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91" w:rsidRPr="006967A4" w:rsidRDefault="000A3E91" w:rsidP="00481C7B">
      <w:pPr>
        <w:jc w:val="center"/>
        <w:rPr>
          <w:b/>
        </w:rPr>
      </w:pPr>
      <w:r w:rsidRPr="006967A4">
        <w:rPr>
          <w:b/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расного Хол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го Хол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42D31"/>
                        </a:clrFrom>
                        <a:clrTo>
                          <a:srgbClr val="E42D31">
                            <a:alpha val="0"/>
                          </a:srgbClr>
                        </a:clrTo>
                      </a:clrChange>
                      <a:lum bright="24000" contrast="5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91" w:rsidRPr="0094100A" w:rsidRDefault="000A3E91" w:rsidP="00481C7B">
      <w:pPr>
        <w:jc w:val="center"/>
        <w:rPr>
          <w:b/>
          <w:sz w:val="28"/>
          <w:szCs w:val="28"/>
        </w:rPr>
      </w:pPr>
      <w:r w:rsidRPr="0094100A">
        <w:rPr>
          <w:b/>
          <w:sz w:val="28"/>
          <w:szCs w:val="28"/>
        </w:rPr>
        <w:t>АДМИНИСТРАЦИЯ КРАСНОХОЛМСКОГО РАЙОНА</w:t>
      </w:r>
    </w:p>
    <w:p w:rsidR="000A3E91" w:rsidRPr="0094100A" w:rsidRDefault="000A3E91" w:rsidP="00481C7B">
      <w:pPr>
        <w:jc w:val="center"/>
        <w:rPr>
          <w:b/>
          <w:sz w:val="28"/>
          <w:szCs w:val="28"/>
        </w:rPr>
      </w:pPr>
      <w:r w:rsidRPr="0094100A">
        <w:rPr>
          <w:b/>
          <w:sz w:val="28"/>
          <w:szCs w:val="28"/>
        </w:rPr>
        <w:t>ТВЕРСКОЙ ОБЛАСТИ</w:t>
      </w:r>
    </w:p>
    <w:p w:rsidR="000A3E91" w:rsidRPr="0094100A" w:rsidRDefault="000A3E91" w:rsidP="00F25243">
      <w:pPr>
        <w:rPr>
          <w:sz w:val="28"/>
          <w:szCs w:val="28"/>
        </w:rPr>
      </w:pPr>
    </w:p>
    <w:p w:rsidR="000A3E91" w:rsidRPr="0094100A" w:rsidRDefault="000A3E91" w:rsidP="00481C7B">
      <w:pPr>
        <w:jc w:val="center"/>
        <w:rPr>
          <w:b/>
          <w:sz w:val="28"/>
          <w:szCs w:val="28"/>
        </w:rPr>
      </w:pPr>
      <w:r w:rsidRPr="0094100A">
        <w:rPr>
          <w:b/>
          <w:sz w:val="28"/>
          <w:szCs w:val="28"/>
        </w:rPr>
        <w:t>ПОСТАНОВЛЕНИЕ</w:t>
      </w:r>
    </w:p>
    <w:p w:rsidR="000A3E91" w:rsidRDefault="004B5278" w:rsidP="00FE0A0C">
      <w:pPr>
        <w:rPr>
          <w:sz w:val="28"/>
          <w:szCs w:val="28"/>
        </w:rPr>
      </w:pPr>
      <w:r w:rsidRPr="0094100A">
        <w:rPr>
          <w:sz w:val="28"/>
          <w:szCs w:val="28"/>
        </w:rPr>
        <w:t xml:space="preserve">       </w:t>
      </w:r>
      <w:r w:rsidR="001D5501">
        <w:rPr>
          <w:sz w:val="28"/>
          <w:szCs w:val="28"/>
        </w:rPr>
        <w:t xml:space="preserve"> 17.</w:t>
      </w:r>
      <w:r w:rsidRPr="0094100A">
        <w:rPr>
          <w:sz w:val="28"/>
          <w:szCs w:val="28"/>
        </w:rPr>
        <w:t>03</w:t>
      </w:r>
      <w:r w:rsidR="003D5F81" w:rsidRPr="0094100A">
        <w:rPr>
          <w:sz w:val="28"/>
          <w:szCs w:val="28"/>
        </w:rPr>
        <w:t>.20</w:t>
      </w:r>
      <w:r w:rsidRPr="0094100A">
        <w:rPr>
          <w:sz w:val="28"/>
          <w:szCs w:val="28"/>
        </w:rPr>
        <w:t>20</w:t>
      </w:r>
      <w:r w:rsidR="00480DB2" w:rsidRPr="0094100A">
        <w:rPr>
          <w:sz w:val="28"/>
          <w:szCs w:val="28"/>
        </w:rPr>
        <w:t xml:space="preserve">            </w:t>
      </w:r>
      <w:r w:rsidR="0053196C" w:rsidRPr="0094100A">
        <w:rPr>
          <w:sz w:val="28"/>
          <w:szCs w:val="28"/>
        </w:rPr>
        <w:t xml:space="preserve">           </w:t>
      </w:r>
      <w:r w:rsidR="001D5501">
        <w:rPr>
          <w:sz w:val="28"/>
          <w:szCs w:val="28"/>
        </w:rPr>
        <w:t xml:space="preserve"> </w:t>
      </w:r>
      <w:r w:rsidR="0053196C" w:rsidRPr="0094100A">
        <w:rPr>
          <w:sz w:val="28"/>
          <w:szCs w:val="28"/>
        </w:rPr>
        <w:t xml:space="preserve">         </w:t>
      </w:r>
      <w:r w:rsidR="00480DB2" w:rsidRPr="0094100A">
        <w:rPr>
          <w:sz w:val="28"/>
          <w:szCs w:val="28"/>
        </w:rPr>
        <w:t xml:space="preserve"> </w:t>
      </w:r>
      <w:r w:rsidR="000A3E91" w:rsidRPr="0094100A">
        <w:rPr>
          <w:sz w:val="28"/>
          <w:szCs w:val="28"/>
        </w:rPr>
        <w:t xml:space="preserve">Красный Холм   </w:t>
      </w:r>
      <w:r w:rsidR="00506F9F" w:rsidRPr="0094100A">
        <w:rPr>
          <w:sz w:val="28"/>
          <w:szCs w:val="28"/>
        </w:rPr>
        <w:t xml:space="preserve">              </w:t>
      </w:r>
      <w:r w:rsidR="00A20E45" w:rsidRPr="0094100A">
        <w:rPr>
          <w:sz w:val="28"/>
          <w:szCs w:val="28"/>
        </w:rPr>
        <w:t xml:space="preserve">          </w:t>
      </w:r>
      <w:r w:rsidR="001D5501">
        <w:rPr>
          <w:sz w:val="28"/>
          <w:szCs w:val="28"/>
        </w:rPr>
        <w:t xml:space="preserve">             </w:t>
      </w:r>
      <w:r w:rsidR="000A3E91" w:rsidRPr="0094100A">
        <w:rPr>
          <w:sz w:val="28"/>
          <w:szCs w:val="28"/>
        </w:rPr>
        <w:t xml:space="preserve"> №</w:t>
      </w:r>
      <w:r w:rsidR="003D5F81" w:rsidRPr="0094100A">
        <w:rPr>
          <w:sz w:val="28"/>
          <w:szCs w:val="28"/>
        </w:rPr>
        <w:t xml:space="preserve"> </w:t>
      </w:r>
      <w:r w:rsidR="0053196C" w:rsidRPr="0094100A">
        <w:rPr>
          <w:sz w:val="28"/>
          <w:szCs w:val="28"/>
        </w:rPr>
        <w:t xml:space="preserve"> </w:t>
      </w:r>
      <w:r w:rsidR="001D5501">
        <w:rPr>
          <w:sz w:val="28"/>
          <w:szCs w:val="28"/>
        </w:rPr>
        <w:t>66</w:t>
      </w:r>
    </w:p>
    <w:p w:rsidR="00EB266A" w:rsidRPr="0094100A" w:rsidRDefault="00EB266A" w:rsidP="00FE0A0C">
      <w:pPr>
        <w:rPr>
          <w:sz w:val="28"/>
          <w:szCs w:val="28"/>
        </w:rPr>
      </w:pPr>
    </w:p>
    <w:p w:rsidR="000A3E91" w:rsidRPr="0094100A" w:rsidRDefault="000A3E91" w:rsidP="00EB266A">
      <w:pPr>
        <w:spacing w:line="240" w:lineRule="auto"/>
        <w:rPr>
          <w:b/>
          <w:sz w:val="28"/>
          <w:szCs w:val="28"/>
        </w:rPr>
      </w:pPr>
      <w:r w:rsidRPr="0094100A">
        <w:rPr>
          <w:b/>
          <w:sz w:val="28"/>
          <w:szCs w:val="28"/>
        </w:rPr>
        <w:t xml:space="preserve">Об организации отдыха, оздоровления </w:t>
      </w:r>
      <w:r w:rsidR="0015580F" w:rsidRPr="0094100A">
        <w:rPr>
          <w:b/>
          <w:sz w:val="28"/>
          <w:szCs w:val="28"/>
        </w:rPr>
        <w:t xml:space="preserve"> </w:t>
      </w:r>
    </w:p>
    <w:p w:rsidR="000A3E91" w:rsidRPr="0094100A" w:rsidRDefault="000A3E91" w:rsidP="00EB266A">
      <w:pPr>
        <w:spacing w:line="240" w:lineRule="auto"/>
        <w:rPr>
          <w:b/>
          <w:sz w:val="28"/>
          <w:szCs w:val="28"/>
        </w:rPr>
      </w:pPr>
      <w:r w:rsidRPr="0094100A">
        <w:rPr>
          <w:b/>
          <w:sz w:val="28"/>
          <w:szCs w:val="28"/>
        </w:rPr>
        <w:t xml:space="preserve">и занятости детей и подростков  </w:t>
      </w:r>
    </w:p>
    <w:p w:rsidR="000A3E91" w:rsidRDefault="000A3E91" w:rsidP="00EB266A">
      <w:pPr>
        <w:spacing w:line="240" w:lineRule="auto"/>
        <w:rPr>
          <w:b/>
          <w:sz w:val="28"/>
          <w:szCs w:val="28"/>
        </w:rPr>
      </w:pPr>
      <w:r w:rsidRPr="0094100A">
        <w:rPr>
          <w:b/>
          <w:sz w:val="28"/>
          <w:szCs w:val="28"/>
        </w:rPr>
        <w:t>в Краснохолмском районе в 20</w:t>
      </w:r>
      <w:r w:rsidR="004B5278" w:rsidRPr="0094100A">
        <w:rPr>
          <w:b/>
          <w:sz w:val="28"/>
          <w:szCs w:val="28"/>
        </w:rPr>
        <w:t>20</w:t>
      </w:r>
      <w:r w:rsidRPr="0094100A">
        <w:rPr>
          <w:b/>
          <w:sz w:val="28"/>
          <w:szCs w:val="28"/>
        </w:rPr>
        <w:t xml:space="preserve"> году</w:t>
      </w:r>
    </w:p>
    <w:p w:rsidR="00EB266A" w:rsidRPr="0094100A" w:rsidRDefault="00EB266A" w:rsidP="00EB266A">
      <w:pPr>
        <w:spacing w:line="240" w:lineRule="auto"/>
        <w:rPr>
          <w:b/>
          <w:sz w:val="28"/>
          <w:szCs w:val="28"/>
        </w:rPr>
      </w:pPr>
    </w:p>
    <w:p w:rsidR="000A3E91" w:rsidRPr="0094100A" w:rsidRDefault="009F6BD8" w:rsidP="00FD0A0E">
      <w:pPr>
        <w:spacing w:line="264" w:lineRule="auto"/>
        <w:ind w:firstLine="360"/>
        <w:rPr>
          <w:sz w:val="28"/>
          <w:szCs w:val="28"/>
        </w:rPr>
      </w:pPr>
      <w:r w:rsidRPr="0094100A">
        <w:rPr>
          <w:sz w:val="28"/>
          <w:szCs w:val="28"/>
        </w:rPr>
        <w:t xml:space="preserve">  </w:t>
      </w:r>
      <w:proofErr w:type="gramStart"/>
      <w:r w:rsidR="000A3E91" w:rsidRPr="0094100A">
        <w:rPr>
          <w:sz w:val="28"/>
          <w:szCs w:val="28"/>
        </w:rPr>
        <w:t>В целях реализации Закона Тверской области от 19.04.1991 № 1032-1 «О занятости нас</w:t>
      </w:r>
      <w:r w:rsidR="004F4675" w:rsidRPr="0094100A">
        <w:rPr>
          <w:sz w:val="28"/>
          <w:szCs w:val="28"/>
        </w:rPr>
        <w:t xml:space="preserve">еления в Российской Федерации», </w:t>
      </w:r>
      <w:r w:rsidR="005C378C" w:rsidRPr="0094100A">
        <w:rPr>
          <w:sz w:val="28"/>
          <w:szCs w:val="28"/>
        </w:rPr>
        <w:t xml:space="preserve">Федерального закона от 24.07.1998  № 124 –ФЗ «Об основных гарантиях прав ребенка  в Российской Федерации», </w:t>
      </w:r>
      <w:r w:rsidR="004F4675" w:rsidRPr="0094100A">
        <w:rPr>
          <w:sz w:val="28"/>
          <w:szCs w:val="28"/>
        </w:rPr>
        <w:t xml:space="preserve"> </w:t>
      </w:r>
      <w:r w:rsidR="003417F9" w:rsidRPr="0094100A">
        <w:rPr>
          <w:sz w:val="28"/>
          <w:szCs w:val="28"/>
        </w:rPr>
        <w:t>з</w:t>
      </w:r>
      <w:r w:rsidR="000A3E91" w:rsidRPr="0094100A">
        <w:rPr>
          <w:sz w:val="28"/>
          <w:szCs w:val="28"/>
        </w:rPr>
        <w:t>акона Тверской области от 31.03.2010 № 24-</w:t>
      </w:r>
      <w:r w:rsidR="00C93B0F" w:rsidRPr="0094100A">
        <w:rPr>
          <w:sz w:val="28"/>
          <w:szCs w:val="28"/>
        </w:rPr>
        <w:t>ЗО «Об организации и обеспечении</w:t>
      </w:r>
      <w:r w:rsidR="000A3E91" w:rsidRPr="0094100A">
        <w:rPr>
          <w:sz w:val="28"/>
          <w:szCs w:val="28"/>
        </w:rPr>
        <w:t xml:space="preserve"> отдыха и оздоровления  детей в Тверской области»</w:t>
      </w:r>
      <w:r w:rsidR="00C672C8" w:rsidRPr="0094100A">
        <w:rPr>
          <w:sz w:val="28"/>
          <w:szCs w:val="28"/>
        </w:rPr>
        <w:t xml:space="preserve"> и </w:t>
      </w:r>
      <w:r w:rsidR="0057094D" w:rsidRPr="0094100A">
        <w:rPr>
          <w:sz w:val="28"/>
          <w:szCs w:val="28"/>
        </w:rPr>
        <w:t xml:space="preserve">Постановления Правительства Тверской области </w:t>
      </w:r>
      <w:r w:rsidR="0057094D" w:rsidRPr="00584A07">
        <w:rPr>
          <w:sz w:val="28"/>
          <w:szCs w:val="28"/>
        </w:rPr>
        <w:t xml:space="preserve">от </w:t>
      </w:r>
      <w:r w:rsidR="00830026" w:rsidRPr="00584A07">
        <w:rPr>
          <w:sz w:val="28"/>
          <w:szCs w:val="28"/>
        </w:rPr>
        <w:t xml:space="preserve"> </w:t>
      </w:r>
      <w:r w:rsidR="00584A07" w:rsidRPr="00584A07">
        <w:rPr>
          <w:sz w:val="28"/>
          <w:szCs w:val="28"/>
        </w:rPr>
        <w:t>13.03.2020</w:t>
      </w:r>
      <w:r w:rsidR="00830026" w:rsidRPr="00584A07">
        <w:rPr>
          <w:sz w:val="28"/>
          <w:szCs w:val="28"/>
        </w:rPr>
        <w:t xml:space="preserve"> </w:t>
      </w:r>
      <w:r w:rsidR="004B5278" w:rsidRPr="00584A07">
        <w:rPr>
          <w:sz w:val="28"/>
          <w:szCs w:val="28"/>
        </w:rPr>
        <w:t xml:space="preserve"> </w:t>
      </w:r>
      <w:r w:rsidR="005C378C" w:rsidRPr="00584A07">
        <w:rPr>
          <w:sz w:val="28"/>
          <w:szCs w:val="28"/>
        </w:rPr>
        <w:t>№</w:t>
      </w:r>
      <w:r w:rsidR="00584A07" w:rsidRPr="00584A07">
        <w:rPr>
          <w:sz w:val="28"/>
          <w:szCs w:val="28"/>
        </w:rPr>
        <w:t xml:space="preserve"> 95-пп</w:t>
      </w:r>
      <w:r w:rsidR="004B5278" w:rsidRPr="00584A07">
        <w:rPr>
          <w:sz w:val="28"/>
          <w:szCs w:val="28"/>
        </w:rPr>
        <w:t xml:space="preserve"> </w:t>
      </w:r>
      <w:r w:rsidR="0057094D" w:rsidRPr="00584A07">
        <w:rPr>
          <w:sz w:val="28"/>
          <w:szCs w:val="28"/>
        </w:rPr>
        <w:t>«Об организации отдыха, оздоровления и занятости</w:t>
      </w:r>
      <w:proofErr w:type="gramEnd"/>
      <w:r w:rsidR="0057094D" w:rsidRPr="00584A07">
        <w:rPr>
          <w:sz w:val="28"/>
          <w:szCs w:val="28"/>
        </w:rPr>
        <w:t xml:space="preserve"> детей и по</w:t>
      </w:r>
      <w:r w:rsidR="00A75978" w:rsidRPr="00584A07">
        <w:rPr>
          <w:sz w:val="28"/>
          <w:szCs w:val="28"/>
        </w:rPr>
        <w:t>дростков Тверской области в 20</w:t>
      </w:r>
      <w:r w:rsidR="004B5278" w:rsidRPr="00584A07">
        <w:rPr>
          <w:sz w:val="28"/>
          <w:szCs w:val="28"/>
        </w:rPr>
        <w:t>20</w:t>
      </w:r>
      <w:r w:rsidR="003417F9" w:rsidRPr="00584A07">
        <w:rPr>
          <w:sz w:val="28"/>
          <w:szCs w:val="28"/>
        </w:rPr>
        <w:t xml:space="preserve"> </w:t>
      </w:r>
      <w:r w:rsidR="0057094D" w:rsidRPr="00584A07">
        <w:rPr>
          <w:sz w:val="28"/>
          <w:szCs w:val="28"/>
        </w:rPr>
        <w:t>году»</w:t>
      </w:r>
      <w:r w:rsidR="0057094D" w:rsidRPr="0094100A">
        <w:rPr>
          <w:sz w:val="28"/>
          <w:szCs w:val="28"/>
        </w:rPr>
        <w:t xml:space="preserve"> </w:t>
      </w:r>
      <w:r w:rsidR="007374A9" w:rsidRPr="0094100A">
        <w:rPr>
          <w:sz w:val="28"/>
          <w:szCs w:val="28"/>
        </w:rPr>
        <w:t xml:space="preserve"> А</w:t>
      </w:r>
      <w:r w:rsidR="000A3E91" w:rsidRPr="0094100A">
        <w:rPr>
          <w:sz w:val="28"/>
          <w:szCs w:val="28"/>
        </w:rPr>
        <w:t>дминистрация Краснохолмского района постановляет:</w:t>
      </w:r>
    </w:p>
    <w:p w:rsidR="000A3E91" w:rsidRPr="0094100A" w:rsidRDefault="000A3E91" w:rsidP="00FD0A0E">
      <w:pPr>
        <w:pStyle w:val="af0"/>
        <w:numPr>
          <w:ilvl w:val="0"/>
          <w:numId w:val="29"/>
        </w:numPr>
        <w:spacing w:line="264" w:lineRule="auto"/>
        <w:rPr>
          <w:b/>
          <w:sz w:val="28"/>
          <w:szCs w:val="28"/>
        </w:rPr>
      </w:pPr>
      <w:r w:rsidRPr="0094100A">
        <w:rPr>
          <w:b/>
          <w:sz w:val="28"/>
          <w:szCs w:val="28"/>
        </w:rPr>
        <w:t>Утвердить:</w:t>
      </w:r>
    </w:p>
    <w:p w:rsidR="000A3E91" w:rsidRPr="0094100A" w:rsidRDefault="000A3E91" w:rsidP="00FD0A0E">
      <w:pPr>
        <w:spacing w:line="264" w:lineRule="auto"/>
        <w:rPr>
          <w:sz w:val="28"/>
          <w:szCs w:val="28"/>
        </w:rPr>
      </w:pPr>
      <w:r w:rsidRPr="0094100A">
        <w:rPr>
          <w:sz w:val="28"/>
          <w:szCs w:val="28"/>
        </w:rPr>
        <w:t>а) Состав Координационного совета по организации отдыха, оздоровления и занятости детей и подростков в каникулярное время  (приложение  1);</w:t>
      </w:r>
    </w:p>
    <w:p w:rsidR="005B5D80" w:rsidRPr="0094100A" w:rsidRDefault="004B5278" w:rsidP="00FD0A0E">
      <w:pPr>
        <w:spacing w:line="264" w:lineRule="auto"/>
        <w:rPr>
          <w:sz w:val="28"/>
          <w:szCs w:val="28"/>
        </w:rPr>
      </w:pPr>
      <w:r w:rsidRPr="0094100A">
        <w:rPr>
          <w:sz w:val="28"/>
          <w:szCs w:val="28"/>
        </w:rPr>
        <w:t>б</w:t>
      </w:r>
      <w:r w:rsidR="000A3E91" w:rsidRPr="0094100A">
        <w:rPr>
          <w:sz w:val="28"/>
          <w:szCs w:val="28"/>
        </w:rPr>
        <w:t xml:space="preserve">) </w:t>
      </w:r>
      <w:r w:rsidR="006B58FD" w:rsidRPr="0094100A">
        <w:rPr>
          <w:sz w:val="28"/>
          <w:szCs w:val="28"/>
        </w:rPr>
        <w:t>с</w:t>
      </w:r>
      <w:r w:rsidR="000A3E91" w:rsidRPr="0094100A">
        <w:rPr>
          <w:sz w:val="28"/>
          <w:szCs w:val="28"/>
        </w:rPr>
        <w:t>еть оздоровительных лагерей с дневным пребыванием детей</w:t>
      </w:r>
      <w:r w:rsidR="00F96177" w:rsidRPr="0094100A">
        <w:rPr>
          <w:sz w:val="28"/>
          <w:szCs w:val="28"/>
        </w:rPr>
        <w:t>, лагерей труда и отдыха</w:t>
      </w:r>
      <w:r w:rsidR="005C378C" w:rsidRPr="0094100A">
        <w:rPr>
          <w:sz w:val="28"/>
          <w:szCs w:val="28"/>
        </w:rPr>
        <w:t xml:space="preserve">, многодневных походов </w:t>
      </w:r>
      <w:r w:rsidR="00A96815" w:rsidRPr="0094100A">
        <w:rPr>
          <w:sz w:val="28"/>
          <w:szCs w:val="28"/>
        </w:rPr>
        <w:t>(п</w:t>
      </w:r>
      <w:r w:rsidR="000A3E91" w:rsidRPr="0094100A">
        <w:rPr>
          <w:sz w:val="28"/>
          <w:szCs w:val="28"/>
        </w:rPr>
        <w:t xml:space="preserve">риложение  </w:t>
      </w:r>
      <w:r w:rsidRPr="0094100A">
        <w:rPr>
          <w:sz w:val="28"/>
          <w:szCs w:val="28"/>
        </w:rPr>
        <w:t>2</w:t>
      </w:r>
      <w:r w:rsidR="000A3E91" w:rsidRPr="0094100A">
        <w:rPr>
          <w:sz w:val="28"/>
          <w:szCs w:val="28"/>
        </w:rPr>
        <w:t>);</w:t>
      </w:r>
    </w:p>
    <w:p w:rsidR="00581FD2" w:rsidRPr="0094100A" w:rsidRDefault="004B5278" w:rsidP="00FD0A0E">
      <w:pPr>
        <w:spacing w:line="264" w:lineRule="auto"/>
        <w:rPr>
          <w:color w:val="000000"/>
          <w:sz w:val="28"/>
          <w:szCs w:val="28"/>
        </w:rPr>
      </w:pPr>
      <w:r w:rsidRPr="0094100A">
        <w:rPr>
          <w:color w:val="000000"/>
          <w:sz w:val="28"/>
          <w:szCs w:val="28"/>
        </w:rPr>
        <w:t>в</w:t>
      </w:r>
      <w:r w:rsidR="002108B4" w:rsidRPr="0094100A">
        <w:rPr>
          <w:color w:val="000000"/>
          <w:sz w:val="28"/>
          <w:szCs w:val="28"/>
        </w:rPr>
        <w:t xml:space="preserve">)  </w:t>
      </w:r>
      <w:r w:rsidR="00126194" w:rsidRPr="0094100A">
        <w:rPr>
          <w:color w:val="000000"/>
          <w:sz w:val="28"/>
          <w:szCs w:val="28"/>
        </w:rPr>
        <w:t>порядок формирования стоимости путевки</w:t>
      </w:r>
      <w:r w:rsidR="00581FD2" w:rsidRPr="0094100A">
        <w:rPr>
          <w:color w:val="000000"/>
          <w:sz w:val="28"/>
          <w:szCs w:val="28"/>
        </w:rPr>
        <w:t xml:space="preserve">  в </w:t>
      </w:r>
      <w:r w:rsidR="00AE445F">
        <w:rPr>
          <w:sz w:val="28"/>
          <w:szCs w:val="28"/>
        </w:rPr>
        <w:t>организации отдыха и оздоровления детей</w:t>
      </w:r>
      <w:r w:rsidR="005C378C" w:rsidRPr="0094100A">
        <w:rPr>
          <w:sz w:val="28"/>
          <w:szCs w:val="28"/>
        </w:rPr>
        <w:t xml:space="preserve"> </w:t>
      </w:r>
      <w:r w:rsidR="00581FD2" w:rsidRPr="0094100A">
        <w:rPr>
          <w:color w:val="000000"/>
          <w:sz w:val="28"/>
          <w:szCs w:val="28"/>
        </w:rPr>
        <w:t>(приложение</w:t>
      </w:r>
      <w:r w:rsidR="005C378C" w:rsidRPr="0094100A">
        <w:rPr>
          <w:color w:val="000000"/>
          <w:sz w:val="28"/>
          <w:szCs w:val="28"/>
        </w:rPr>
        <w:t xml:space="preserve"> </w:t>
      </w:r>
      <w:r w:rsidR="00BB3972" w:rsidRPr="0094100A">
        <w:rPr>
          <w:color w:val="000000"/>
          <w:sz w:val="28"/>
          <w:szCs w:val="28"/>
        </w:rPr>
        <w:t>3</w:t>
      </w:r>
      <w:r w:rsidR="00581FD2" w:rsidRPr="0094100A">
        <w:rPr>
          <w:color w:val="000000"/>
          <w:sz w:val="28"/>
          <w:szCs w:val="28"/>
        </w:rPr>
        <w:t>);</w:t>
      </w:r>
    </w:p>
    <w:p w:rsidR="0082135B" w:rsidRPr="0094100A" w:rsidRDefault="00BB3972" w:rsidP="00FD0A0E">
      <w:pPr>
        <w:spacing w:line="264" w:lineRule="auto"/>
        <w:rPr>
          <w:sz w:val="28"/>
          <w:szCs w:val="28"/>
        </w:rPr>
      </w:pPr>
      <w:r w:rsidRPr="0094100A">
        <w:rPr>
          <w:sz w:val="28"/>
          <w:szCs w:val="28"/>
        </w:rPr>
        <w:t>г</w:t>
      </w:r>
      <w:r w:rsidR="009A6A35" w:rsidRPr="0094100A">
        <w:rPr>
          <w:b/>
          <w:sz w:val="28"/>
          <w:szCs w:val="28"/>
        </w:rPr>
        <w:t xml:space="preserve">) </w:t>
      </w:r>
      <w:r w:rsidR="006B58FD" w:rsidRPr="0094100A">
        <w:rPr>
          <w:sz w:val="28"/>
          <w:szCs w:val="28"/>
        </w:rPr>
        <w:t>п</w:t>
      </w:r>
      <w:r w:rsidR="00B86D62" w:rsidRPr="0094100A">
        <w:rPr>
          <w:sz w:val="28"/>
          <w:szCs w:val="28"/>
        </w:rPr>
        <w:t xml:space="preserve">орядок </w:t>
      </w:r>
      <w:r w:rsidR="00D70DAD" w:rsidRPr="0094100A">
        <w:rPr>
          <w:sz w:val="28"/>
          <w:szCs w:val="28"/>
        </w:rPr>
        <w:t>предоставления  путевок в организации отдыха и оздоровления детей</w:t>
      </w:r>
      <w:r w:rsidR="00FC5EDE" w:rsidRPr="0094100A">
        <w:rPr>
          <w:sz w:val="28"/>
          <w:szCs w:val="28"/>
        </w:rPr>
        <w:t xml:space="preserve"> </w:t>
      </w:r>
      <w:r w:rsidR="00054130" w:rsidRPr="0094100A">
        <w:rPr>
          <w:sz w:val="28"/>
          <w:szCs w:val="28"/>
        </w:rPr>
        <w:t>(</w:t>
      </w:r>
      <w:r w:rsidR="005B5D80" w:rsidRPr="0094100A">
        <w:rPr>
          <w:sz w:val="28"/>
          <w:szCs w:val="28"/>
        </w:rPr>
        <w:t>п</w:t>
      </w:r>
      <w:r w:rsidR="00054130" w:rsidRPr="0094100A">
        <w:rPr>
          <w:sz w:val="28"/>
          <w:szCs w:val="28"/>
        </w:rPr>
        <w:t xml:space="preserve">риложение </w:t>
      </w:r>
      <w:r w:rsidRPr="0094100A">
        <w:rPr>
          <w:sz w:val="28"/>
          <w:szCs w:val="28"/>
        </w:rPr>
        <w:t>4</w:t>
      </w:r>
      <w:r w:rsidR="00054130" w:rsidRPr="0094100A">
        <w:rPr>
          <w:sz w:val="28"/>
          <w:szCs w:val="28"/>
        </w:rPr>
        <w:t>);</w:t>
      </w:r>
    </w:p>
    <w:p w:rsidR="00E702CD" w:rsidRPr="0094100A" w:rsidRDefault="00BB3972" w:rsidP="00FD0A0E">
      <w:pPr>
        <w:spacing w:line="264" w:lineRule="auto"/>
        <w:rPr>
          <w:sz w:val="28"/>
          <w:szCs w:val="28"/>
        </w:rPr>
      </w:pPr>
      <w:proofErr w:type="spellStart"/>
      <w:r w:rsidRPr="0094100A">
        <w:rPr>
          <w:sz w:val="28"/>
          <w:szCs w:val="28"/>
        </w:rPr>
        <w:t>д</w:t>
      </w:r>
      <w:proofErr w:type="spellEnd"/>
      <w:r w:rsidR="00E702CD" w:rsidRPr="0094100A">
        <w:rPr>
          <w:sz w:val="28"/>
          <w:szCs w:val="28"/>
        </w:rPr>
        <w:t xml:space="preserve">)  </w:t>
      </w:r>
      <w:r w:rsidR="006B58FD" w:rsidRPr="0094100A">
        <w:rPr>
          <w:sz w:val="28"/>
          <w:szCs w:val="28"/>
        </w:rPr>
        <w:t>п</w:t>
      </w:r>
      <w:r w:rsidR="00E702CD" w:rsidRPr="0094100A">
        <w:rPr>
          <w:sz w:val="28"/>
          <w:szCs w:val="28"/>
        </w:rPr>
        <w:t>орядок доставки  детей в организации отдыха и оздоровления детей</w:t>
      </w:r>
      <w:r w:rsidR="001F1C53" w:rsidRPr="0094100A">
        <w:rPr>
          <w:sz w:val="28"/>
          <w:szCs w:val="28"/>
        </w:rPr>
        <w:t xml:space="preserve"> (</w:t>
      </w:r>
      <w:r w:rsidR="005B5D80" w:rsidRPr="0094100A">
        <w:rPr>
          <w:sz w:val="28"/>
          <w:szCs w:val="28"/>
        </w:rPr>
        <w:t>п</w:t>
      </w:r>
      <w:r w:rsidR="001F1C53" w:rsidRPr="0094100A">
        <w:rPr>
          <w:sz w:val="28"/>
          <w:szCs w:val="28"/>
        </w:rPr>
        <w:t xml:space="preserve">риложение </w:t>
      </w:r>
      <w:r w:rsidRPr="0094100A">
        <w:rPr>
          <w:sz w:val="28"/>
          <w:szCs w:val="28"/>
        </w:rPr>
        <w:t>5</w:t>
      </w:r>
      <w:r w:rsidR="001F1C53" w:rsidRPr="0094100A">
        <w:rPr>
          <w:sz w:val="28"/>
          <w:szCs w:val="28"/>
        </w:rPr>
        <w:t>)</w:t>
      </w:r>
      <w:r w:rsidR="005B5D80" w:rsidRPr="0094100A">
        <w:rPr>
          <w:sz w:val="28"/>
          <w:szCs w:val="28"/>
        </w:rPr>
        <w:t>;</w:t>
      </w:r>
    </w:p>
    <w:p w:rsidR="002C3CCD" w:rsidRPr="0094100A" w:rsidRDefault="00BB3972" w:rsidP="00FD0A0E">
      <w:pPr>
        <w:spacing w:line="264" w:lineRule="auto"/>
        <w:rPr>
          <w:sz w:val="28"/>
          <w:szCs w:val="28"/>
        </w:rPr>
      </w:pPr>
      <w:r w:rsidRPr="0094100A">
        <w:rPr>
          <w:sz w:val="28"/>
          <w:szCs w:val="28"/>
        </w:rPr>
        <w:t>е</w:t>
      </w:r>
      <w:r w:rsidR="002C3CCD" w:rsidRPr="0094100A">
        <w:rPr>
          <w:sz w:val="28"/>
          <w:szCs w:val="28"/>
        </w:rPr>
        <w:t xml:space="preserve">) </w:t>
      </w:r>
      <w:r w:rsidR="00037690" w:rsidRPr="0094100A">
        <w:rPr>
          <w:sz w:val="28"/>
          <w:szCs w:val="28"/>
        </w:rPr>
        <w:t xml:space="preserve">порядок </w:t>
      </w:r>
      <w:r w:rsidR="00E76769" w:rsidRPr="0094100A">
        <w:rPr>
          <w:sz w:val="28"/>
          <w:szCs w:val="28"/>
        </w:rPr>
        <w:t xml:space="preserve"> ведения учета детей, направленных  на отдых в организации отдыха и озд</w:t>
      </w:r>
      <w:r w:rsidR="003E4F20" w:rsidRPr="0094100A">
        <w:rPr>
          <w:sz w:val="28"/>
          <w:szCs w:val="28"/>
        </w:rPr>
        <w:t xml:space="preserve">оровления детей (приложение </w:t>
      </w:r>
      <w:r w:rsidRPr="0094100A">
        <w:rPr>
          <w:sz w:val="28"/>
          <w:szCs w:val="28"/>
        </w:rPr>
        <w:t>6</w:t>
      </w:r>
      <w:r w:rsidR="003E4F20" w:rsidRPr="0094100A">
        <w:rPr>
          <w:sz w:val="28"/>
          <w:szCs w:val="28"/>
        </w:rPr>
        <w:t>);</w:t>
      </w:r>
    </w:p>
    <w:p w:rsidR="00452438" w:rsidRPr="0094100A" w:rsidRDefault="00BB3972" w:rsidP="00452438">
      <w:pPr>
        <w:spacing w:line="264" w:lineRule="auto"/>
        <w:rPr>
          <w:color w:val="000000"/>
          <w:sz w:val="28"/>
          <w:szCs w:val="28"/>
        </w:rPr>
      </w:pPr>
      <w:r w:rsidRPr="0094100A">
        <w:rPr>
          <w:sz w:val="28"/>
          <w:szCs w:val="28"/>
        </w:rPr>
        <w:t>ж</w:t>
      </w:r>
      <w:r w:rsidR="00CD4B79" w:rsidRPr="0094100A">
        <w:rPr>
          <w:sz w:val="28"/>
          <w:szCs w:val="28"/>
        </w:rPr>
        <w:t xml:space="preserve">) </w:t>
      </w:r>
      <w:r w:rsidR="006B58FD" w:rsidRPr="0094100A">
        <w:rPr>
          <w:sz w:val="28"/>
          <w:szCs w:val="28"/>
        </w:rPr>
        <w:t>п</w:t>
      </w:r>
      <w:r w:rsidR="001F3E14" w:rsidRPr="0094100A">
        <w:rPr>
          <w:sz w:val="28"/>
          <w:szCs w:val="28"/>
        </w:rPr>
        <w:t>орядок страхования детей, направляемых  на отдых в организации отдыха и оздоровления детей</w:t>
      </w:r>
      <w:r w:rsidR="00F477B2" w:rsidRPr="0094100A">
        <w:rPr>
          <w:sz w:val="28"/>
          <w:szCs w:val="28"/>
        </w:rPr>
        <w:t xml:space="preserve"> (приложение </w:t>
      </w:r>
      <w:r w:rsidRPr="0094100A">
        <w:rPr>
          <w:sz w:val="28"/>
          <w:szCs w:val="28"/>
        </w:rPr>
        <w:t>7</w:t>
      </w:r>
      <w:r w:rsidR="00F477B2" w:rsidRPr="0094100A">
        <w:rPr>
          <w:sz w:val="28"/>
          <w:szCs w:val="28"/>
        </w:rPr>
        <w:t>)</w:t>
      </w:r>
      <w:r w:rsidR="00AC20F7">
        <w:rPr>
          <w:sz w:val="28"/>
          <w:szCs w:val="28"/>
        </w:rPr>
        <w:t>;</w:t>
      </w:r>
    </w:p>
    <w:p w:rsidR="00452438" w:rsidRPr="0094100A" w:rsidRDefault="00BB3972" w:rsidP="00452438">
      <w:pPr>
        <w:spacing w:line="264" w:lineRule="auto"/>
        <w:rPr>
          <w:color w:val="000000"/>
          <w:sz w:val="28"/>
          <w:szCs w:val="28"/>
        </w:rPr>
      </w:pPr>
      <w:proofErr w:type="spellStart"/>
      <w:r w:rsidRPr="0094100A">
        <w:rPr>
          <w:color w:val="000000"/>
          <w:sz w:val="28"/>
          <w:szCs w:val="28"/>
        </w:rPr>
        <w:t>з</w:t>
      </w:r>
      <w:proofErr w:type="spellEnd"/>
      <w:r w:rsidR="00452438" w:rsidRPr="0094100A">
        <w:rPr>
          <w:color w:val="000000"/>
          <w:sz w:val="28"/>
          <w:szCs w:val="28"/>
        </w:rPr>
        <w:t>) м</w:t>
      </w:r>
      <w:r w:rsidR="00452438" w:rsidRPr="0094100A">
        <w:rPr>
          <w:sz w:val="28"/>
          <w:szCs w:val="28"/>
        </w:rPr>
        <w:t xml:space="preserve">ероприятия по организации летнего отдыха и оздоровления детей, находящихся в трудной жизненной ситуации </w:t>
      </w:r>
      <w:r w:rsidR="00452438" w:rsidRPr="0094100A">
        <w:rPr>
          <w:color w:val="000000"/>
          <w:sz w:val="28"/>
          <w:szCs w:val="28"/>
        </w:rPr>
        <w:t xml:space="preserve"> (приложение </w:t>
      </w:r>
      <w:r w:rsidRPr="0094100A">
        <w:rPr>
          <w:color w:val="000000"/>
          <w:sz w:val="28"/>
          <w:szCs w:val="28"/>
        </w:rPr>
        <w:t>8</w:t>
      </w:r>
      <w:r w:rsidR="00452438" w:rsidRPr="0094100A">
        <w:rPr>
          <w:color w:val="000000"/>
          <w:sz w:val="28"/>
          <w:szCs w:val="28"/>
        </w:rPr>
        <w:t>);</w:t>
      </w:r>
    </w:p>
    <w:p w:rsidR="00452438" w:rsidRPr="0094100A" w:rsidRDefault="00BB3972" w:rsidP="00452438">
      <w:pPr>
        <w:spacing w:line="264" w:lineRule="auto"/>
        <w:rPr>
          <w:color w:val="000000"/>
          <w:sz w:val="28"/>
          <w:szCs w:val="28"/>
        </w:rPr>
      </w:pPr>
      <w:r w:rsidRPr="0094100A">
        <w:rPr>
          <w:color w:val="000000"/>
          <w:sz w:val="28"/>
          <w:szCs w:val="28"/>
        </w:rPr>
        <w:t>и</w:t>
      </w:r>
      <w:r w:rsidR="00452438" w:rsidRPr="0094100A">
        <w:rPr>
          <w:color w:val="000000"/>
          <w:sz w:val="28"/>
          <w:szCs w:val="28"/>
        </w:rPr>
        <w:t xml:space="preserve">) </w:t>
      </w:r>
      <w:r w:rsidR="00714411">
        <w:rPr>
          <w:sz w:val="28"/>
          <w:szCs w:val="28"/>
        </w:rPr>
        <w:t>порядок</w:t>
      </w:r>
      <w:r w:rsidR="00452438" w:rsidRPr="0094100A">
        <w:rPr>
          <w:sz w:val="28"/>
          <w:szCs w:val="28"/>
        </w:rPr>
        <w:t xml:space="preserve"> </w:t>
      </w:r>
      <w:r w:rsidR="00714411" w:rsidRPr="00714411">
        <w:rPr>
          <w:sz w:val="28"/>
          <w:szCs w:val="28"/>
        </w:rPr>
        <w:t xml:space="preserve">формирования </w:t>
      </w:r>
      <w:r w:rsidR="00452438" w:rsidRPr="0094100A">
        <w:rPr>
          <w:sz w:val="28"/>
          <w:szCs w:val="28"/>
        </w:rPr>
        <w:t>стоимости питания  детей, находящихся в трудной жизненной ситуации  в лагерях с дневным пребыванием</w:t>
      </w:r>
      <w:r w:rsidR="00452438" w:rsidRPr="0094100A">
        <w:rPr>
          <w:color w:val="000000"/>
          <w:sz w:val="28"/>
          <w:szCs w:val="28"/>
        </w:rPr>
        <w:t xml:space="preserve"> (приложение </w:t>
      </w:r>
      <w:r w:rsidRPr="0094100A">
        <w:rPr>
          <w:color w:val="000000"/>
          <w:sz w:val="28"/>
          <w:szCs w:val="28"/>
        </w:rPr>
        <w:t>9</w:t>
      </w:r>
      <w:r w:rsidR="00452438" w:rsidRPr="0094100A">
        <w:rPr>
          <w:color w:val="000000"/>
          <w:sz w:val="28"/>
          <w:szCs w:val="28"/>
        </w:rPr>
        <w:t>);</w:t>
      </w:r>
    </w:p>
    <w:p w:rsidR="00452438" w:rsidRDefault="00BB3972" w:rsidP="00452438">
      <w:pPr>
        <w:spacing w:line="264" w:lineRule="auto"/>
        <w:rPr>
          <w:sz w:val="28"/>
          <w:szCs w:val="28"/>
        </w:rPr>
      </w:pPr>
      <w:r w:rsidRPr="0094100A">
        <w:rPr>
          <w:sz w:val="28"/>
          <w:szCs w:val="28"/>
        </w:rPr>
        <w:t>к</w:t>
      </w:r>
      <w:r w:rsidR="00452438" w:rsidRPr="0094100A">
        <w:rPr>
          <w:sz w:val="28"/>
          <w:szCs w:val="28"/>
        </w:rPr>
        <w:t xml:space="preserve">) мероприятия по временному трудоустройству  несовершеннолетних Краснохолмского района в возрасте от 14 до 18 лет в 2020 году (приложение </w:t>
      </w:r>
      <w:r w:rsidRPr="0094100A">
        <w:rPr>
          <w:sz w:val="28"/>
          <w:szCs w:val="28"/>
        </w:rPr>
        <w:t>10</w:t>
      </w:r>
      <w:r w:rsidR="00AC20F7">
        <w:rPr>
          <w:sz w:val="28"/>
          <w:szCs w:val="28"/>
        </w:rPr>
        <w:t>);</w:t>
      </w:r>
    </w:p>
    <w:p w:rsidR="00AC20F7" w:rsidRPr="0094100A" w:rsidRDefault="00AC20F7" w:rsidP="00452438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л) распределение средств </w:t>
      </w:r>
      <w:r w:rsidR="009C145E">
        <w:rPr>
          <w:sz w:val="28"/>
          <w:szCs w:val="28"/>
        </w:rPr>
        <w:t xml:space="preserve">муниципального бюджета </w:t>
      </w:r>
      <w:r w:rsidR="00584A07">
        <w:rPr>
          <w:sz w:val="28"/>
          <w:szCs w:val="28"/>
        </w:rPr>
        <w:t>в размере 22500</w:t>
      </w:r>
      <w:r w:rsidR="00BB4629">
        <w:rPr>
          <w:sz w:val="28"/>
          <w:szCs w:val="28"/>
        </w:rPr>
        <w:t xml:space="preserve"> </w:t>
      </w:r>
      <w:r w:rsidR="0031008E">
        <w:rPr>
          <w:sz w:val="28"/>
          <w:szCs w:val="28"/>
        </w:rPr>
        <w:t xml:space="preserve">(двадцать две тысячи пятьсот) рублей </w:t>
      </w:r>
      <w:r w:rsidR="00FF42F9">
        <w:rPr>
          <w:sz w:val="28"/>
          <w:szCs w:val="28"/>
        </w:rPr>
        <w:t>для</w:t>
      </w:r>
      <w:r>
        <w:rPr>
          <w:sz w:val="28"/>
          <w:szCs w:val="28"/>
        </w:rPr>
        <w:t xml:space="preserve"> организаци</w:t>
      </w:r>
      <w:r w:rsidR="00FF42F9">
        <w:rPr>
          <w:sz w:val="28"/>
          <w:szCs w:val="28"/>
        </w:rPr>
        <w:t>и</w:t>
      </w:r>
      <w:r>
        <w:rPr>
          <w:sz w:val="28"/>
          <w:szCs w:val="28"/>
        </w:rPr>
        <w:t xml:space="preserve"> питьевого режима в лагерях с дневным пребыванием</w:t>
      </w:r>
      <w:r w:rsidR="00BD0B20">
        <w:rPr>
          <w:sz w:val="28"/>
          <w:szCs w:val="28"/>
        </w:rPr>
        <w:t>, лагерях труда и отдыха</w:t>
      </w:r>
      <w:r>
        <w:rPr>
          <w:sz w:val="28"/>
          <w:szCs w:val="28"/>
        </w:rPr>
        <w:t xml:space="preserve"> (приложение 11).</w:t>
      </w:r>
    </w:p>
    <w:p w:rsidR="00367268" w:rsidRPr="0094100A" w:rsidRDefault="004B60AD" w:rsidP="00FD0A0E">
      <w:pPr>
        <w:spacing w:line="264" w:lineRule="auto"/>
        <w:rPr>
          <w:b/>
          <w:sz w:val="28"/>
          <w:szCs w:val="28"/>
        </w:rPr>
      </w:pPr>
      <w:r w:rsidRPr="0094100A">
        <w:rPr>
          <w:b/>
          <w:sz w:val="28"/>
          <w:szCs w:val="28"/>
        </w:rPr>
        <w:lastRenderedPageBreak/>
        <w:t>2.</w:t>
      </w:r>
      <w:r w:rsidR="00137D17" w:rsidRPr="0094100A">
        <w:rPr>
          <w:b/>
          <w:sz w:val="28"/>
          <w:szCs w:val="28"/>
        </w:rPr>
        <w:t>Принять</w:t>
      </w:r>
      <w:r w:rsidR="00367268" w:rsidRPr="0094100A">
        <w:rPr>
          <w:b/>
          <w:sz w:val="28"/>
          <w:szCs w:val="28"/>
        </w:rPr>
        <w:t xml:space="preserve"> предельные нормативы расходов, осуществляемых за счет субсидии </w:t>
      </w:r>
      <w:r w:rsidR="00B25D10" w:rsidRPr="0094100A">
        <w:rPr>
          <w:b/>
          <w:sz w:val="28"/>
          <w:szCs w:val="28"/>
        </w:rPr>
        <w:t xml:space="preserve"> </w:t>
      </w:r>
      <w:r w:rsidR="00367268" w:rsidRPr="0094100A">
        <w:rPr>
          <w:b/>
          <w:sz w:val="28"/>
          <w:szCs w:val="28"/>
        </w:rPr>
        <w:t xml:space="preserve">областного </w:t>
      </w:r>
      <w:r w:rsidR="00E1552C" w:rsidRPr="0094100A">
        <w:rPr>
          <w:b/>
          <w:sz w:val="28"/>
          <w:szCs w:val="28"/>
        </w:rPr>
        <w:t xml:space="preserve">бюджета Тверской области </w:t>
      </w:r>
      <w:r w:rsidR="00367268" w:rsidRPr="0094100A">
        <w:rPr>
          <w:b/>
          <w:sz w:val="28"/>
          <w:szCs w:val="28"/>
        </w:rPr>
        <w:t xml:space="preserve"> на организаци</w:t>
      </w:r>
      <w:r w:rsidR="00104A9E" w:rsidRPr="0094100A">
        <w:rPr>
          <w:b/>
          <w:sz w:val="28"/>
          <w:szCs w:val="28"/>
        </w:rPr>
        <w:t>ю</w:t>
      </w:r>
      <w:r w:rsidR="00367268" w:rsidRPr="0094100A">
        <w:rPr>
          <w:b/>
          <w:sz w:val="28"/>
          <w:szCs w:val="28"/>
        </w:rPr>
        <w:t xml:space="preserve"> отдыха детей в каникулярное время:</w:t>
      </w:r>
    </w:p>
    <w:p w:rsidR="00C2563A" w:rsidRPr="0094100A" w:rsidRDefault="00F7700A" w:rsidP="00FD0A0E">
      <w:pPr>
        <w:pStyle w:val="af0"/>
        <w:spacing w:line="264" w:lineRule="auto"/>
        <w:ind w:left="0"/>
        <w:rPr>
          <w:sz w:val="28"/>
          <w:szCs w:val="28"/>
        </w:rPr>
      </w:pPr>
      <w:r w:rsidRPr="0094100A">
        <w:rPr>
          <w:sz w:val="28"/>
          <w:szCs w:val="28"/>
        </w:rPr>
        <w:t>а</w:t>
      </w:r>
      <w:r w:rsidR="00367268" w:rsidRPr="0094100A">
        <w:rPr>
          <w:sz w:val="28"/>
          <w:szCs w:val="28"/>
        </w:rPr>
        <w:t>) норматив ра</w:t>
      </w:r>
      <w:r w:rsidR="00E112D0" w:rsidRPr="0094100A">
        <w:rPr>
          <w:sz w:val="28"/>
          <w:szCs w:val="28"/>
        </w:rPr>
        <w:t xml:space="preserve">сходов, </w:t>
      </w:r>
      <w:r w:rsidR="00367268" w:rsidRPr="0094100A">
        <w:rPr>
          <w:sz w:val="28"/>
          <w:szCs w:val="28"/>
        </w:rPr>
        <w:t>связанных с оплатой стоимости набора продуктов питания на одного ребенка в день</w:t>
      </w:r>
      <w:r w:rsidR="00C2563A" w:rsidRPr="0094100A">
        <w:rPr>
          <w:sz w:val="28"/>
          <w:szCs w:val="28"/>
        </w:rPr>
        <w:t>:</w:t>
      </w:r>
    </w:p>
    <w:p w:rsidR="00C2563A" w:rsidRPr="0094100A" w:rsidRDefault="00C2563A" w:rsidP="00FD0A0E">
      <w:pPr>
        <w:pStyle w:val="af0"/>
        <w:spacing w:line="264" w:lineRule="auto"/>
        <w:ind w:left="0"/>
        <w:rPr>
          <w:sz w:val="28"/>
          <w:szCs w:val="28"/>
        </w:rPr>
      </w:pPr>
      <w:r w:rsidRPr="0094100A">
        <w:rPr>
          <w:sz w:val="28"/>
          <w:szCs w:val="28"/>
        </w:rPr>
        <w:t xml:space="preserve">- </w:t>
      </w:r>
      <w:r w:rsidR="007A19A7" w:rsidRPr="0094100A">
        <w:rPr>
          <w:sz w:val="28"/>
          <w:szCs w:val="28"/>
        </w:rPr>
        <w:t xml:space="preserve"> </w:t>
      </w:r>
      <w:r w:rsidR="009C04E5" w:rsidRPr="0094100A">
        <w:rPr>
          <w:sz w:val="28"/>
          <w:szCs w:val="28"/>
        </w:rPr>
        <w:t xml:space="preserve">в  лагерях  с  дневным пребыванием </w:t>
      </w:r>
      <w:r w:rsidR="00560F07" w:rsidRPr="0094100A">
        <w:rPr>
          <w:sz w:val="28"/>
          <w:szCs w:val="28"/>
        </w:rPr>
        <w:t>в первую, во вторую,</w:t>
      </w:r>
      <w:r w:rsidR="00B25D10" w:rsidRPr="0094100A">
        <w:rPr>
          <w:sz w:val="28"/>
          <w:szCs w:val="28"/>
        </w:rPr>
        <w:t xml:space="preserve"> смены</w:t>
      </w:r>
      <w:r w:rsidR="00560F07" w:rsidRPr="0094100A">
        <w:rPr>
          <w:sz w:val="28"/>
          <w:szCs w:val="28"/>
        </w:rPr>
        <w:t xml:space="preserve"> </w:t>
      </w:r>
      <w:r w:rsidRPr="0094100A">
        <w:rPr>
          <w:sz w:val="28"/>
          <w:szCs w:val="28"/>
        </w:rPr>
        <w:t>–</w:t>
      </w:r>
      <w:r w:rsidR="00367268" w:rsidRPr="0094100A">
        <w:rPr>
          <w:sz w:val="28"/>
          <w:szCs w:val="28"/>
        </w:rPr>
        <w:t xml:space="preserve"> </w:t>
      </w:r>
      <w:r w:rsidRPr="0094100A">
        <w:rPr>
          <w:sz w:val="28"/>
          <w:szCs w:val="28"/>
        </w:rPr>
        <w:t>69,5</w:t>
      </w:r>
      <w:r w:rsidR="000F7658" w:rsidRPr="0094100A">
        <w:rPr>
          <w:sz w:val="28"/>
          <w:szCs w:val="28"/>
        </w:rPr>
        <w:t xml:space="preserve"> руб</w:t>
      </w:r>
      <w:r w:rsidR="00F7311F" w:rsidRPr="0094100A">
        <w:rPr>
          <w:sz w:val="28"/>
          <w:szCs w:val="28"/>
        </w:rPr>
        <w:t>.</w:t>
      </w:r>
      <w:r w:rsidR="009C04E5" w:rsidRPr="0094100A">
        <w:rPr>
          <w:sz w:val="28"/>
          <w:szCs w:val="28"/>
        </w:rPr>
        <w:t>, в третью смену  - 85,0 руб.</w:t>
      </w:r>
      <w:r w:rsidRPr="0094100A">
        <w:rPr>
          <w:sz w:val="28"/>
          <w:szCs w:val="28"/>
        </w:rPr>
        <w:t>;</w:t>
      </w:r>
      <w:r w:rsidR="00D612F1" w:rsidRPr="0094100A">
        <w:rPr>
          <w:sz w:val="28"/>
          <w:szCs w:val="28"/>
        </w:rPr>
        <w:t xml:space="preserve"> </w:t>
      </w:r>
    </w:p>
    <w:p w:rsidR="00C2563A" w:rsidRPr="0094100A" w:rsidRDefault="00C2563A" w:rsidP="00FD0A0E">
      <w:pPr>
        <w:pStyle w:val="af0"/>
        <w:spacing w:line="264" w:lineRule="auto"/>
        <w:ind w:left="0"/>
        <w:rPr>
          <w:sz w:val="28"/>
          <w:szCs w:val="28"/>
        </w:rPr>
      </w:pPr>
      <w:r w:rsidRPr="0094100A">
        <w:rPr>
          <w:sz w:val="28"/>
          <w:szCs w:val="28"/>
        </w:rPr>
        <w:t xml:space="preserve">- </w:t>
      </w:r>
      <w:r w:rsidR="00D52ADC" w:rsidRPr="0094100A">
        <w:rPr>
          <w:sz w:val="28"/>
          <w:szCs w:val="28"/>
        </w:rPr>
        <w:t xml:space="preserve"> в</w:t>
      </w:r>
      <w:r w:rsidR="00711202" w:rsidRPr="0094100A">
        <w:rPr>
          <w:sz w:val="28"/>
          <w:szCs w:val="28"/>
        </w:rPr>
        <w:t xml:space="preserve"> </w:t>
      </w:r>
      <w:r w:rsidR="000F2391" w:rsidRPr="0094100A">
        <w:rPr>
          <w:sz w:val="28"/>
          <w:szCs w:val="28"/>
        </w:rPr>
        <w:t xml:space="preserve">лагерях труда и отдыха </w:t>
      </w:r>
      <w:r w:rsidR="00C90C89" w:rsidRPr="0094100A">
        <w:rPr>
          <w:sz w:val="28"/>
          <w:szCs w:val="28"/>
        </w:rPr>
        <w:t>–</w:t>
      </w:r>
      <w:r w:rsidR="00F3212F">
        <w:rPr>
          <w:sz w:val="28"/>
          <w:szCs w:val="28"/>
        </w:rPr>
        <w:t xml:space="preserve">82,0 </w:t>
      </w:r>
      <w:r w:rsidR="001851E2" w:rsidRPr="0094100A">
        <w:rPr>
          <w:sz w:val="28"/>
          <w:szCs w:val="28"/>
        </w:rPr>
        <w:t xml:space="preserve"> руб.</w:t>
      </w:r>
      <w:r w:rsidR="00BB3972" w:rsidRPr="0094100A">
        <w:rPr>
          <w:sz w:val="28"/>
          <w:szCs w:val="28"/>
        </w:rPr>
        <w:t>;</w:t>
      </w:r>
    </w:p>
    <w:p w:rsidR="001851E2" w:rsidRPr="0094100A" w:rsidRDefault="001851E2" w:rsidP="00FD0A0E">
      <w:pPr>
        <w:pStyle w:val="af0"/>
        <w:spacing w:line="264" w:lineRule="auto"/>
        <w:ind w:left="0"/>
        <w:rPr>
          <w:sz w:val="28"/>
          <w:szCs w:val="28"/>
        </w:rPr>
      </w:pPr>
      <w:r w:rsidRPr="0094100A">
        <w:rPr>
          <w:sz w:val="28"/>
          <w:szCs w:val="28"/>
        </w:rPr>
        <w:t>-</w:t>
      </w:r>
      <w:r w:rsidR="007442C1" w:rsidRPr="0094100A">
        <w:rPr>
          <w:sz w:val="28"/>
          <w:szCs w:val="28"/>
        </w:rPr>
        <w:t xml:space="preserve"> в лагере при МБУ ДО «</w:t>
      </w:r>
      <w:proofErr w:type="spellStart"/>
      <w:r w:rsidR="007442C1" w:rsidRPr="0094100A">
        <w:rPr>
          <w:sz w:val="28"/>
          <w:szCs w:val="28"/>
        </w:rPr>
        <w:t>Краснохолмская</w:t>
      </w:r>
      <w:proofErr w:type="spellEnd"/>
      <w:r w:rsidR="007442C1" w:rsidRPr="0094100A">
        <w:rPr>
          <w:sz w:val="28"/>
          <w:szCs w:val="28"/>
        </w:rPr>
        <w:t xml:space="preserve"> ДЮСШ»</w:t>
      </w:r>
      <w:r w:rsidRPr="0094100A">
        <w:rPr>
          <w:sz w:val="28"/>
          <w:szCs w:val="28"/>
        </w:rPr>
        <w:t xml:space="preserve"> - 82,0 руб.</w:t>
      </w:r>
      <w:r w:rsidR="00340946" w:rsidRPr="0094100A">
        <w:rPr>
          <w:sz w:val="28"/>
          <w:szCs w:val="28"/>
        </w:rPr>
        <w:t>,</w:t>
      </w:r>
    </w:p>
    <w:p w:rsidR="00B25D10" w:rsidRPr="0094100A" w:rsidRDefault="001851E2" w:rsidP="00FD0A0E">
      <w:pPr>
        <w:pStyle w:val="af0"/>
        <w:spacing w:line="264" w:lineRule="auto"/>
        <w:ind w:left="0"/>
        <w:rPr>
          <w:sz w:val="28"/>
          <w:szCs w:val="28"/>
        </w:rPr>
      </w:pPr>
      <w:r w:rsidRPr="0094100A">
        <w:rPr>
          <w:sz w:val="28"/>
          <w:szCs w:val="28"/>
        </w:rPr>
        <w:t xml:space="preserve">- </w:t>
      </w:r>
      <w:r w:rsidR="00340946" w:rsidRPr="0094100A">
        <w:rPr>
          <w:sz w:val="28"/>
          <w:szCs w:val="28"/>
        </w:rPr>
        <w:t xml:space="preserve"> </w:t>
      </w:r>
      <w:r w:rsidR="009C04E5" w:rsidRPr="0094100A">
        <w:rPr>
          <w:sz w:val="28"/>
          <w:szCs w:val="28"/>
        </w:rPr>
        <w:t xml:space="preserve">в лагере с дневным пребыванием в третью смену  в </w:t>
      </w:r>
      <w:r w:rsidR="00340946" w:rsidRPr="0094100A">
        <w:rPr>
          <w:sz w:val="28"/>
          <w:szCs w:val="28"/>
        </w:rPr>
        <w:t xml:space="preserve">МБОУ </w:t>
      </w:r>
      <w:proofErr w:type="gramStart"/>
      <w:r w:rsidR="00340946" w:rsidRPr="0094100A">
        <w:rPr>
          <w:sz w:val="28"/>
          <w:szCs w:val="28"/>
        </w:rPr>
        <w:t>ДО</w:t>
      </w:r>
      <w:proofErr w:type="gramEnd"/>
      <w:r w:rsidR="00340946" w:rsidRPr="0094100A">
        <w:rPr>
          <w:sz w:val="28"/>
          <w:szCs w:val="28"/>
        </w:rPr>
        <w:t xml:space="preserve"> «</w:t>
      </w:r>
      <w:proofErr w:type="gramStart"/>
      <w:r w:rsidR="00340946" w:rsidRPr="0094100A">
        <w:rPr>
          <w:sz w:val="28"/>
          <w:szCs w:val="28"/>
        </w:rPr>
        <w:t>Краснохолмский</w:t>
      </w:r>
      <w:proofErr w:type="gramEnd"/>
      <w:r w:rsidR="00340946" w:rsidRPr="0094100A">
        <w:rPr>
          <w:sz w:val="28"/>
          <w:szCs w:val="28"/>
        </w:rPr>
        <w:t xml:space="preserve"> РДДТ»</w:t>
      </w:r>
      <w:r w:rsidR="007442C1" w:rsidRPr="0094100A">
        <w:rPr>
          <w:sz w:val="28"/>
          <w:szCs w:val="28"/>
        </w:rPr>
        <w:t xml:space="preserve"> - </w:t>
      </w:r>
      <w:r w:rsidR="006E004F" w:rsidRPr="0094100A">
        <w:rPr>
          <w:sz w:val="28"/>
          <w:szCs w:val="28"/>
        </w:rPr>
        <w:t xml:space="preserve">84.97 </w:t>
      </w:r>
      <w:r w:rsidR="007442C1" w:rsidRPr="0094100A">
        <w:rPr>
          <w:sz w:val="28"/>
          <w:szCs w:val="28"/>
        </w:rPr>
        <w:t xml:space="preserve"> руб</w:t>
      </w:r>
      <w:r w:rsidR="00340946" w:rsidRPr="0094100A">
        <w:rPr>
          <w:sz w:val="28"/>
          <w:szCs w:val="28"/>
        </w:rPr>
        <w:t>.</w:t>
      </w:r>
      <w:r w:rsidR="009C04E5" w:rsidRPr="0094100A">
        <w:rPr>
          <w:sz w:val="28"/>
          <w:szCs w:val="28"/>
        </w:rPr>
        <w:t>, в период осенних каникул – 85,0 руб.</w:t>
      </w:r>
    </w:p>
    <w:p w:rsidR="00367268" w:rsidRPr="0094100A" w:rsidRDefault="00F7700A" w:rsidP="00FD0A0E">
      <w:pPr>
        <w:pStyle w:val="af0"/>
        <w:spacing w:line="264" w:lineRule="auto"/>
        <w:ind w:left="0"/>
        <w:rPr>
          <w:sz w:val="28"/>
          <w:szCs w:val="28"/>
        </w:rPr>
      </w:pPr>
      <w:r w:rsidRPr="0094100A">
        <w:rPr>
          <w:sz w:val="28"/>
          <w:szCs w:val="28"/>
        </w:rPr>
        <w:t>б</w:t>
      </w:r>
      <w:r w:rsidR="00367268" w:rsidRPr="0094100A">
        <w:rPr>
          <w:sz w:val="28"/>
          <w:szCs w:val="28"/>
        </w:rPr>
        <w:t xml:space="preserve">) </w:t>
      </w:r>
      <w:r w:rsidR="0034380F" w:rsidRPr="0094100A">
        <w:rPr>
          <w:sz w:val="28"/>
          <w:szCs w:val="28"/>
        </w:rPr>
        <w:t>н</w:t>
      </w:r>
      <w:r w:rsidR="00367268" w:rsidRPr="0094100A">
        <w:rPr>
          <w:sz w:val="28"/>
          <w:szCs w:val="28"/>
        </w:rPr>
        <w:t xml:space="preserve">орматив расходов на одного ребенка  в день на культурное обслуживание и физкультурно-оздоровительные мероприятия – 5% от расходов, установленных на питание в лагерях с дневным </w:t>
      </w:r>
      <w:r w:rsidR="0034380F" w:rsidRPr="0094100A">
        <w:rPr>
          <w:sz w:val="28"/>
          <w:szCs w:val="28"/>
        </w:rPr>
        <w:t xml:space="preserve">пребыванием, </w:t>
      </w:r>
      <w:r w:rsidR="00E8536C" w:rsidRPr="0094100A">
        <w:rPr>
          <w:sz w:val="28"/>
          <w:szCs w:val="28"/>
        </w:rPr>
        <w:t xml:space="preserve"> лагерях труда и отдыха</w:t>
      </w:r>
      <w:r w:rsidR="00515595" w:rsidRPr="0094100A">
        <w:rPr>
          <w:sz w:val="28"/>
          <w:szCs w:val="28"/>
        </w:rPr>
        <w:t xml:space="preserve">, </w:t>
      </w:r>
      <w:r w:rsidR="00853E3A" w:rsidRPr="0094100A">
        <w:rPr>
          <w:sz w:val="28"/>
          <w:szCs w:val="28"/>
        </w:rPr>
        <w:t>многодневн</w:t>
      </w:r>
      <w:r w:rsidR="00560F07" w:rsidRPr="0094100A">
        <w:rPr>
          <w:sz w:val="28"/>
          <w:szCs w:val="28"/>
        </w:rPr>
        <w:t xml:space="preserve">ых </w:t>
      </w:r>
      <w:r w:rsidR="00853E3A" w:rsidRPr="0094100A">
        <w:rPr>
          <w:sz w:val="28"/>
          <w:szCs w:val="28"/>
        </w:rPr>
        <w:t xml:space="preserve"> поход</w:t>
      </w:r>
      <w:r w:rsidR="00560F07" w:rsidRPr="0094100A">
        <w:rPr>
          <w:sz w:val="28"/>
          <w:szCs w:val="28"/>
        </w:rPr>
        <w:t>ах</w:t>
      </w:r>
      <w:r w:rsidR="009B6FCF" w:rsidRPr="0094100A">
        <w:rPr>
          <w:sz w:val="28"/>
          <w:szCs w:val="28"/>
        </w:rPr>
        <w:t>.</w:t>
      </w:r>
    </w:p>
    <w:p w:rsidR="00367268" w:rsidRPr="0094100A" w:rsidRDefault="00397F5E" w:rsidP="003C14E4">
      <w:pPr>
        <w:spacing w:line="240" w:lineRule="auto"/>
        <w:rPr>
          <w:b/>
          <w:sz w:val="28"/>
          <w:szCs w:val="28"/>
        </w:rPr>
      </w:pPr>
      <w:r w:rsidRPr="0094100A">
        <w:rPr>
          <w:b/>
          <w:sz w:val="28"/>
          <w:szCs w:val="28"/>
        </w:rPr>
        <w:t>3</w:t>
      </w:r>
      <w:r w:rsidR="00367268" w:rsidRPr="0094100A">
        <w:rPr>
          <w:b/>
          <w:sz w:val="28"/>
          <w:szCs w:val="28"/>
        </w:rPr>
        <w:t xml:space="preserve">. </w:t>
      </w:r>
      <w:r w:rsidR="00753CEE" w:rsidRPr="0094100A">
        <w:rPr>
          <w:b/>
          <w:sz w:val="28"/>
          <w:szCs w:val="28"/>
        </w:rPr>
        <w:t xml:space="preserve">Утвердить </w:t>
      </w:r>
      <w:r w:rsidR="00367268" w:rsidRPr="0094100A">
        <w:rPr>
          <w:b/>
          <w:sz w:val="28"/>
          <w:szCs w:val="28"/>
        </w:rPr>
        <w:t>предельные нормативы расходов, осуществляемых за счет средств муниципального бюджета по организации отдыха детей в каникулярное время:</w:t>
      </w:r>
    </w:p>
    <w:p w:rsidR="00B66585" w:rsidRPr="0094100A" w:rsidRDefault="00367268" w:rsidP="009C04E5">
      <w:pPr>
        <w:spacing w:line="240" w:lineRule="auto"/>
        <w:rPr>
          <w:sz w:val="28"/>
          <w:szCs w:val="28"/>
        </w:rPr>
      </w:pPr>
      <w:r w:rsidRPr="0094100A">
        <w:rPr>
          <w:sz w:val="28"/>
          <w:szCs w:val="28"/>
        </w:rPr>
        <w:t xml:space="preserve">а)  </w:t>
      </w:r>
      <w:r w:rsidR="00921A88" w:rsidRPr="0094100A">
        <w:rPr>
          <w:sz w:val="28"/>
          <w:szCs w:val="28"/>
        </w:rPr>
        <w:t>норматив расходов, связанных с оплатой стоимости набора продуктов питания на</w:t>
      </w:r>
      <w:r w:rsidR="003953FA" w:rsidRPr="0094100A">
        <w:rPr>
          <w:sz w:val="28"/>
          <w:szCs w:val="28"/>
        </w:rPr>
        <w:t xml:space="preserve"> одного ребенка в день</w:t>
      </w:r>
      <w:r w:rsidR="008E5396" w:rsidRPr="0094100A">
        <w:rPr>
          <w:sz w:val="28"/>
          <w:szCs w:val="28"/>
        </w:rPr>
        <w:t>:</w:t>
      </w:r>
      <w:r w:rsidR="003953FA" w:rsidRPr="0094100A">
        <w:rPr>
          <w:sz w:val="28"/>
          <w:szCs w:val="28"/>
        </w:rPr>
        <w:t xml:space="preserve"> </w:t>
      </w:r>
    </w:p>
    <w:p w:rsidR="008E5396" w:rsidRPr="0094100A" w:rsidRDefault="008E5396" w:rsidP="008E5396">
      <w:pPr>
        <w:pStyle w:val="af0"/>
        <w:spacing w:line="264" w:lineRule="auto"/>
        <w:ind w:left="0"/>
        <w:rPr>
          <w:sz w:val="28"/>
          <w:szCs w:val="28"/>
        </w:rPr>
      </w:pPr>
      <w:r w:rsidRPr="0094100A">
        <w:rPr>
          <w:sz w:val="28"/>
          <w:szCs w:val="28"/>
        </w:rPr>
        <w:t xml:space="preserve">-  в  лагерях  с  дневным пребыванием в первую, во вторую, смены – </w:t>
      </w:r>
      <w:r w:rsidR="000F5963" w:rsidRPr="0094100A">
        <w:rPr>
          <w:sz w:val="28"/>
          <w:szCs w:val="28"/>
        </w:rPr>
        <w:t>10,0</w:t>
      </w:r>
      <w:r w:rsidRPr="0094100A">
        <w:rPr>
          <w:sz w:val="28"/>
          <w:szCs w:val="28"/>
        </w:rPr>
        <w:t xml:space="preserve"> руб., в третью смену  - </w:t>
      </w:r>
      <w:r w:rsidR="001716AB" w:rsidRPr="0094100A">
        <w:rPr>
          <w:sz w:val="28"/>
          <w:szCs w:val="28"/>
        </w:rPr>
        <w:t>13,0</w:t>
      </w:r>
      <w:r w:rsidRPr="0094100A">
        <w:rPr>
          <w:sz w:val="28"/>
          <w:szCs w:val="28"/>
        </w:rPr>
        <w:t xml:space="preserve"> руб.; </w:t>
      </w:r>
    </w:p>
    <w:p w:rsidR="008E5396" w:rsidRPr="0094100A" w:rsidRDefault="008E5396" w:rsidP="008E5396">
      <w:pPr>
        <w:pStyle w:val="af0"/>
        <w:spacing w:line="264" w:lineRule="auto"/>
        <w:ind w:left="0"/>
        <w:rPr>
          <w:sz w:val="28"/>
          <w:szCs w:val="28"/>
        </w:rPr>
      </w:pPr>
      <w:r w:rsidRPr="0094100A">
        <w:rPr>
          <w:sz w:val="28"/>
          <w:szCs w:val="28"/>
        </w:rPr>
        <w:t>-  в лагерях труда и отдыха –</w:t>
      </w:r>
      <w:r w:rsidR="001716AB" w:rsidRPr="0094100A">
        <w:rPr>
          <w:sz w:val="28"/>
          <w:szCs w:val="28"/>
        </w:rPr>
        <w:t>14,</w:t>
      </w:r>
      <w:r w:rsidR="000F5963" w:rsidRPr="0094100A">
        <w:rPr>
          <w:sz w:val="28"/>
          <w:szCs w:val="28"/>
        </w:rPr>
        <w:t>0</w:t>
      </w:r>
      <w:r w:rsidRPr="0094100A">
        <w:rPr>
          <w:sz w:val="28"/>
          <w:szCs w:val="28"/>
        </w:rPr>
        <w:t xml:space="preserve"> руб.;</w:t>
      </w:r>
    </w:p>
    <w:p w:rsidR="008E5396" w:rsidRPr="0094100A" w:rsidRDefault="008E5396" w:rsidP="008E5396">
      <w:pPr>
        <w:pStyle w:val="af0"/>
        <w:spacing w:line="264" w:lineRule="auto"/>
        <w:ind w:left="0"/>
        <w:rPr>
          <w:sz w:val="28"/>
          <w:szCs w:val="28"/>
        </w:rPr>
      </w:pPr>
      <w:r w:rsidRPr="0094100A">
        <w:rPr>
          <w:sz w:val="28"/>
          <w:szCs w:val="28"/>
        </w:rPr>
        <w:t>- в</w:t>
      </w:r>
      <w:r w:rsidR="00B20354" w:rsidRPr="0094100A">
        <w:rPr>
          <w:sz w:val="28"/>
          <w:szCs w:val="28"/>
        </w:rPr>
        <w:t xml:space="preserve"> </w:t>
      </w:r>
      <w:r w:rsidRPr="0094100A">
        <w:rPr>
          <w:sz w:val="28"/>
          <w:szCs w:val="28"/>
        </w:rPr>
        <w:t xml:space="preserve">лагере </w:t>
      </w:r>
      <w:r w:rsidR="00B20354" w:rsidRPr="0094100A">
        <w:rPr>
          <w:sz w:val="28"/>
          <w:szCs w:val="28"/>
        </w:rPr>
        <w:t xml:space="preserve"> с дневным пребыванием спортивной направленности </w:t>
      </w:r>
      <w:r w:rsidRPr="0094100A">
        <w:rPr>
          <w:sz w:val="28"/>
          <w:szCs w:val="28"/>
        </w:rPr>
        <w:t>при МБУ ДО «</w:t>
      </w:r>
      <w:proofErr w:type="spellStart"/>
      <w:r w:rsidRPr="0094100A">
        <w:rPr>
          <w:sz w:val="28"/>
          <w:szCs w:val="28"/>
        </w:rPr>
        <w:t>Краснохолмская</w:t>
      </w:r>
      <w:proofErr w:type="spellEnd"/>
      <w:r w:rsidRPr="0094100A">
        <w:rPr>
          <w:sz w:val="28"/>
          <w:szCs w:val="28"/>
        </w:rPr>
        <w:t xml:space="preserve"> ДЮСШ» - </w:t>
      </w:r>
      <w:r w:rsidR="000F5963" w:rsidRPr="0094100A">
        <w:rPr>
          <w:sz w:val="28"/>
          <w:szCs w:val="28"/>
        </w:rPr>
        <w:t>14,0</w:t>
      </w:r>
      <w:r w:rsidRPr="0094100A">
        <w:rPr>
          <w:sz w:val="28"/>
          <w:szCs w:val="28"/>
        </w:rPr>
        <w:t xml:space="preserve"> руб.,</w:t>
      </w:r>
    </w:p>
    <w:p w:rsidR="008E5396" w:rsidRPr="0094100A" w:rsidRDefault="008E5396" w:rsidP="008E5396">
      <w:pPr>
        <w:pStyle w:val="af0"/>
        <w:spacing w:line="264" w:lineRule="auto"/>
        <w:ind w:left="0"/>
        <w:rPr>
          <w:sz w:val="28"/>
          <w:szCs w:val="28"/>
        </w:rPr>
      </w:pPr>
      <w:r w:rsidRPr="0094100A">
        <w:rPr>
          <w:sz w:val="28"/>
          <w:szCs w:val="28"/>
        </w:rPr>
        <w:t xml:space="preserve">-  в лагере с дневным пребыванием смену  в МБОУ </w:t>
      </w:r>
      <w:proofErr w:type="gramStart"/>
      <w:r w:rsidRPr="0094100A">
        <w:rPr>
          <w:sz w:val="28"/>
          <w:szCs w:val="28"/>
        </w:rPr>
        <w:t>ДО</w:t>
      </w:r>
      <w:proofErr w:type="gramEnd"/>
      <w:r w:rsidRPr="0094100A">
        <w:rPr>
          <w:sz w:val="28"/>
          <w:szCs w:val="28"/>
        </w:rPr>
        <w:t xml:space="preserve"> «Краснохолмский РДДТ» </w:t>
      </w:r>
      <w:r w:rsidR="00EF4587" w:rsidRPr="0094100A">
        <w:rPr>
          <w:sz w:val="28"/>
          <w:szCs w:val="28"/>
        </w:rPr>
        <w:t xml:space="preserve">в третью </w:t>
      </w:r>
      <w:r w:rsidRPr="0094100A">
        <w:rPr>
          <w:sz w:val="28"/>
          <w:szCs w:val="28"/>
        </w:rPr>
        <w:t xml:space="preserve">- </w:t>
      </w:r>
      <w:r w:rsidR="001716AB" w:rsidRPr="0094100A">
        <w:rPr>
          <w:sz w:val="28"/>
          <w:szCs w:val="28"/>
        </w:rPr>
        <w:t xml:space="preserve">13,03 </w:t>
      </w:r>
      <w:r w:rsidRPr="0094100A">
        <w:rPr>
          <w:sz w:val="28"/>
          <w:szCs w:val="28"/>
        </w:rPr>
        <w:t>руб</w:t>
      </w:r>
      <w:r w:rsidR="001716AB" w:rsidRPr="0094100A">
        <w:rPr>
          <w:sz w:val="28"/>
          <w:szCs w:val="28"/>
        </w:rPr>
        <w:t>.</w:t>
      </w:r>
      <w:r w:rsidR="00EF4587" w:rsidRPr="0094100A">
        <w:rPr>
          <w:sz w:val="28"/>
          <w:szCs w:val="28"/>
        </w:rPr>
        <w:t>;</w:t>
      </w:r>
    </w:p>
    <w:p w:rsidR="00DE705A" w:rsidRDefault="00DE705A" w:rsidP="003C14E4">
      <w:pPr>
        <w:spacing w:line="240" w:lineRule="auto"/>
        <w:rPr>
          <w:sz w:val="28"/>
          <w:szCs w:val="28"/>
        </w:rPr>
      </w:pPr>
      <w:r w:rsidRPr="0094100A">
        <w:rPr>
          <w:sz w:val="28"/>
          <w:szCs w:val="28"/>
        </w:rPr>
        <w:t>б) расходы на питание участников областного туристического слета – 1</w:t>
      </w:r>
      <w:r w:rsidR="00402390" w:rsidRPr="0094100A">
        <w:rPr>
          <w:sz w:val="28"/>
          <w:szCs w:val="28"/>
        </w:rPr>
        <w:t>63</w:t>
      </w:r>
      <w:r w:rsidR="005513C3" w:rsidRPr="0094100A">
        <w:rPr>
          <w:sz w:val="28"/>
          <w:szCs w:val="28"/>
        </w:rPr>
        <w:t>,00</w:t>
      </w:r>
      <w:r w:rsidR="0096301C">
        <w:rPr>
          <w:sz w:val="28"/>
          <w:szCs w:val="28"/>
        </w:rPr>
        <w:t xml:space="preserve"> руб. в день на 1 ребенка.</w:t>
      </w:r>
    </w:p>
    <w:p w:rsidR="001D3527" w:rsidRPr="0094100A" w:rsidRDefault="00945B4A" w:rsidP="00E112D0">
      <w:pPr>
        <w:spacing w:line="240" w:lineRule="auto"/>
        <w:rPr>
          <w:sz w:val="28"/>
          <w:szCs w:val="28"/>
        </w:rPr>
      </w:pPr>
      <w:r w:rsidRPr="0094100A">
        <w:rPr>
          <w:b/>
          <w:sz w:val="28"/>
          <w:szCs w:val="28"/>
        </w:rPr>
        <w:t xml:space="preserve">4. Определить </w:t>
      </w:r>
      <w:r w:rsidR="00E112D0" w:rsidRPr="0094100A">
        <w:rPr>
          <w:b/>
          <w:sz w:val="28"/>
          <w:szCs w:val="28"/>
        </w:rPr>
        <w:t>размер частичной оплаты родителями питания в лагерях с дневным пребыванием детей</w:t>
      </w:r>
      <w:r w:rsidR="007949B5" w:rsidRPr="0094100A">
        <w:rPr>
          <w:b/>
          <w:sz w:val="28"/>
          <w:szCs w:val="28"/>
        </w:rPr>
        <w:t>, в лагерях труда и отдыха</w:t>
      </w:r>
      <w:r w:rsidR="007949B5" w:rsidRPr="0094100A">
        <w:rPr>
          <w:sz w:val="28"/>
          <w:szCs w:val="28"/>
        </w:rPr>
        <w:t xml:space="preserve">  в размере 29 руб. на одного ребенка  в день, </w:t>
      </w:r>
      <w:r w:rsidR="00A87614" w:rsidRPr="0094100A">
        <w:rPr>
          <w:sz w:val="28"/>
          <w:szCs w:val="28"/>
        </w:rPr>
        <w:t xml:space="preserve">в </w:t>
      </w:r>
      <w:r w:rsidR="00047007" w:rsidRPr="0094100A">
        <w:rPr>
          <w:sz w:val="28"/>
          <w:szCs w:val="28"/>
        </w:rPr>
        <w:t>л</w:t>
      </w:r>
      <w:r w:rsidR="00920E8B" w:rsidRPr="0094100A">
        <w:rPr>
          <w:sz w:val="28"/>
          <w:szCs w:val="28"/>
        </w:rPr>
        <w:t>агер</w:t>
      </w:r>
      <w:r w:rsidR="00A87614" w:rsidRPr="0094100A">
        <w:rPr>
          <w:sz w:val="28"/>
          <w:szCs w:val="28"/>
        </w:rPr>
        <w:t>е</w:t>
      </w:r>
      <w:r w:rsidR="00920E8B" w:rsidRPr="0094100A">
        <w:rPr>
          <w:sz w:val="28"/>
          <w:szCs w:val="28"/>
        </w:rPr>
        <w:t xml:space="preserve"> при МБОУ </w:t>
      </w:r>
      <w:proofErr w:type="gramStart"/>
      <w:r w:rsidR="00920E8B" w:rsidRPr="0094100A">
        <w:rPr>
          <w:sz w:val="28"/>
          <w:szCs w:val="28"/>
        </w:rPr>
        <w:t>ДО</w:t>
      </w:r>
      <w:proofErr w:type="gramEnd"/>
      <w:r w:rsidR="00920E8B" w:rsidRPr="0094100A">
        <w:rPr>
          <w:sz w:val="28"/>
          <w:szCs w:val="28"/>
        </w:rPr>
        <w:t xml:space="preserve"> «Краснохолмский РДДТ»  </w:t>
      </w:r>
      <w:r w:rsidR="00047007" w:rsidRPr="0094100A">
        <w:rPr>
          <w:sz w:val="28"/>
          <w:szCs w:val="28"/>
        </w:rPr>
        <w:t xml:space="preserve">в </w:t>
      </w:r>
      <w:r w:rsidR="00920E8B" w:rsidRPr="0094100A">
        <w:rPr>
          <w:sz w:val="28"/>
          <w:szCs w:val="28"/>
        </w:rPr>
        <w:t>треть</w:t>
      </w:r>
      <w:r w:rsidR="00047007" w:rsidRPr="0094100A">
        <w:rPr>
          <w:sz w:val="28"/>
          <w:szCs w:val="28"/>
        </w:rPr>
        <w:t xml:space="preserve">ю смену </w:t>
      </w:r>
      <w:r w:rsidR="00920E8B" w:rsidRPr="0094100A">
        <w:rPr>
          <w:sz w:val="28"/>
          <w:szCs w:val="28"/>
        </w:rPr>
        <w:t xml:space="preserve"> без родительской платы.</w:t>
      </w:r>
      <w:r w:rsidR="00E112D0" w:rsidRPr="0094100A">
        <w:rPr>
          <w:sz w:val="28"/>
          <w:szCs w:val="28"/>
        </w:rPr>
        <w:t xml:space="preserve"> </w:t>
      </w:r>
    </w:p>
    <w:p w:rsidR="00E112D0" w:rsidRDefault="00E112D0" w:rsidP="00E112D0">
      <w:pPr>
        <w:spacing w:line="240" w:lineRule="auto"/>
        <w:rPr>
          <w:sz w:val="28"/>
          <w:szCs w:val="28"/>
        </w:rPr>
      </w:pPr>
      <w:r w:rsidRPr="0094100A">
        <w:rPr>
          <w:sz w:val="28"/>
          <w:szCs w:val="28"/>
        </w:rPr>
        <w:t xml:space="preserve">Учитывать, что питание </w:t>
      </w:r>
      <w:r w:rsidR="00BD4A74" w:rsidRPr="0094100A">
        <w:rPr>
          <w:sz w:val="28"/>
          <w:szCs w:val="28"/>
        </w:rPr>
        <w:t xml:space="preserve">в </w:t>
      </w:r>
      <w:r w:rsidR="00165A39" w:rsidRPr="0094100A">
        <w:rPr>
          <w:sz w:val="28"/>
          <w:szCs w:val="28"/>
        </w:rPr>
        <w:t xml:space="preserve">лагерях </w:t>
      </w:r>
      <w:r w:rsidRPr="0094100A">
        <w:rPr>
          <w:sz w:val="28"/>
          <w:szCs w:val="28"/>
        </w:rPr>
        <w:t xml:space="preserve">с дневным пребыванием детей, находящихся в трудной жизненной ситуации, осуществляется за счет средств </w:t>
      </w:r>
      <w:r w:rsidR="000E6534" w:rsidRPr="0094100A">
        <w:rPr>
          <w:sz w:val="28"/>
          <w:szCs w:val="28"/>
        </w:rPr>
        <w:t>ГКУ ТО «ЦСПН» Краснохолмского района Тверской области</w:t>
      </w:r>
      <w:r w:rsidR="00945B4A" w:rsidRPr="0094100A">
        <w:rPr>
          <w:sz w:val="28"/>
          <w:szCs w:val="28"/>
        </w:rPr>
        <w:t>.</w:t>
      </w:r>
    </w:p>
    <w:p w:rsidR="0091492C" w:rsidRPr="0091492C" w:rsidRDefault="0091492C" w:rsidP="0091492C">
      <w:pPr>
        <w:pStyle w:val="af0"/>
        <w:ind w:left="0"/>
        <w:rPr>
          <w:b/>
          <w:sz w:val="28"/>
          <w:szCs w:val="28"/>
        </w:rPr>
      </w:pPr>
      <w:r w:rsidRPr="0091492C">
        <w:rPr>
          <w:b/>
          <w:sz w:val="28"/>
          <w:szCs w:val="28"/>
        </w:rPr>
        <w:t>5. Районному отделу образования администрации Краснохолмского района (</w:t>
      </w:r>
      <w:r w:rsidR="002F2A6A">
        <w:rPr>
          <w:b/>
          <w:sz w:val="28"/>
          <w:szCs w:val="28"/>
        </w:rPr>
        <w:t xml:space="preserve">Н. В. </w:t>
      </w:r>
      <w:proofErr w:type="spellStart"/>
      <w:r w:rsidR="002F2A6A">
        <w:rPr>
          <w:b/>
          <w:sz w:val="28"/>
          <w:szCs w:val="28"/>
        </w:rPr>
        <w:t>Шадерковой</w:t>
      </w:r>
      <w:proofErr w:type="spellEnd"/>
      <w:r w:rsidRPr="0091492C">
        <w:rPr>
          <w:b/>
          <w:sz w:val="28"/>
          <w:szCs w:val="28"/>
        </w:rPr>
        <w:t>), отделу культуры и по делам молодежи администрации Краснохолмс</w:t>
      </w:r>
      <w:r w:rsidR="0096301C">
        <w:rPr>
          <w:b/>
          <w:sz w:val="28"/>
          <w:szCs w:val="28"/>
        </w:rPr>
        <w:t xml:space="preserve">кого района (Т.В. </w:t>
      </w:r>
      <w:proofErr w:type="spellStart"/>
      <w:r w:rsidR="0096301C">
        <w:rPr>
          <w:b/>
          <w:sz w:val="28"/>
          <w:szCs w:val="28"/>
        </w:rPr>
        <w:t>Дрожженикова</w:t>
      </w:r>
      <w:proofErr w:type="spellEnd"/>
      <w:r w:rsidR="0096301C">
        <w:rPr>
          <w:b/>
          <w:sz w:val="28"/>
          <w:szCs w:val="28"/>
        </w:rPr>
        <w:t>):</w:t>
      </w:r>
      <w:r w:rsidRPr="0091492C">
        <w:rPr>
          <w:b/>
          <w:sz w:val="28"/>
          <w:szCs w:val="28"/>
        </w:rPr>
        <w:t xml:space="preserve">  </w:t>
      </w:r>
    </w:p>
    <w:p w:rsidR="0091492C" w:rsidRPr="0091492C" w:rsidRDefault="0091492C" w:rsidP="0091492C">
      <w:pPr>
        <w:pStyle w:val="af0"/>
        <w:spacing w:line="226" w:lineRule="auto"/>
        <w:ind w:left="0"/>
        <w:rPr>
          <w:sz w:val="28"/>
          <w:szCs w:val="28"/>
        </w:rPr>
      </w:pPr>
      <w:proofErr w:type="gramStart"/>
      <w:r w:rsidRPr="0091492C">
        <w:rPr>
          <w:b/>
          <w:sz w:val="28"/>
          <w:szCs w:val="28"/>
        </w:rPr>
        <w:t xml:space="preserve">а) </w:t>
      </w:r>
      <w:r w:rsidRPr="0091492C">
        <w:rPr>
          <w:sz w:val="28"/>
          <w:szCs w:val="28"/>
        </w:rPr>
        <w:t>обеспечить контроль за целевым расходованием субсидии в размере 5</w:t>
      </w:r>
      <w:r w:rsidR="00505B83">
        <w:rPr>
          <w:sz w:val="28"/>
          <w:szCs w:val="28"/>
        </w:rPr>
        <w:t>72</w:t>
      </w:r>
      <w:r w:rsidR="009F5580">
        <w:rPr>
          <w:sz w:val="28"/>
          <w:szCs w:val="28"/>
        </w:rPr>
        <w:t>3</w:t>
      </w:r>
      <w:r w:rsidR="00505B83">
        <w:rPr>
          <w:sz w:val="28"/>
          <w:szCs w:val="28"/>
        </w:rPr>
        <w:t xml:space="preserve">00 </w:t>
      </w:r>
      <w:r w:rsidRPr="0091492C">
        <w:rPr>
          <w:sz w:val="28"/>
          <w:szCs w:val="28"/>
        </w:rPr>
        <w:t xml:space="preserve">(пятьсот </w:t>
      </w:r>
      <w:r w:rsidR="009F5580">
        <w:rPr>
          <w:sz w:val="28"/>
          <w:szCs w:val="28"/>
        </w:rPr>
        <w:t>семьдесят две тысячи триста</w:t>
      </w:r>
      <w:r w:rsidRPr="0091492C">
        <w:rPr>
          <w:sz w:val="28"/>
          <w:szCs w:val="28"/>
        </w:rPr>
        <w:t>)</w:t>
      </w:r>
      <w:r w:rsidR="009F5580">
        <w:rPr>
          <w:sz w:val="28"/>
          <w:szCs w:val="28"/>
        </w:rPr>
        <w:t xml:space="preserve"> </w:t>
      </w:r>
      <w:r w:rsidRPr="0091492C">
        <w:rPr>
          <w:sz w:val="28"/>
          <w:szCs w:val="28"/>
        </w:rPr>
        <w:t>рублей, выделенных муниципальному образованию «Краснохолмский район» Тверской области на организацию отдыха детей в каникулярное время на 20</w:t>
      </w:r>
      <w:r w:rsidR="009F5580">
        <w:rPr>
          <w:sz w:val="28"/>
          <w:szCs w:val="28"/>
        </w:rPr>
        <w:t>20</w:t>
      </w:r>
      <w:r w:rsidRPr="0091492C">
        <w:rPr>
          <w:sz w:val="28"/>
          <w:szCs w:val="28"/>
        </w:rPr>
        <w:t xml:space="preserve"> год и средств местного бюджета в сумме 1</w:t>
      </w:r>
      <w:r w:rsidR="00882FE0">
        <w:rPr>
          <w:sz w:val="28"/>
          <w:szCs w:val="28"/>
        </w:rPr>
        <w:t>49300</w:t>
      </w:r>
      <w:r w:rsidR="00505B83">
        <w:rPr>
          <w:sz w:val="28"/>
          <w:szCs w:val="28"/>
        </w:rPr>
        <w:t xml:space="preserve"> </w:t>
      </w:r>
      <w:r w:rsidRPr="0091492C">
        <w:rPr>
          <w:sz w:val="28"/>
          <w:szCs w:val="28"/>
        </w:rPr>
        <w:t xml:space="preserve"> (сто </w:t>
      </w:r>
      <w:r w:rsidR="00505B83">
        <w:rPr>
          <w:sz w:val="28"/>
          <w:szCs w:val="28"/>
        </w:rPr>
        <w:t xml:space="preserve">сорок </w:t>
      </w:r>
      <w:r w:rsidR="00882FE0">
        <w:rPr>
          <w:sz w:val="28"/>
          <w:szCs w:val="28"/>
        </w:rPr>
        <w:t>девять</w:t>
      </w:r>
      <w:r w:rsidR="00505B83">
        <w:rPr>
          <w:sz w:val="28"/>
          <w:szCs w:val="28"/>
        </w:rPr>
        <w:t xml:space="preserve"> тысяч</w:t>
      </w:r>
      <w:r w:rsidRPr="0091492C">
        <w:rPr>
          <w:sz w:val="28"/>
          <w:szCs w:val="28"/>
        </w:rPr>
        <w:t xml:space="preserve"> </w:t>
      </w:r>
      <w:r w:rsidR="00882FE0">
        <w:rPr>
          <w:sz w:val="28"/>
          <w:szCs w:val="28"/>
        </w:rPr>
        <w:t>триста</w:t>
      </w:r>
      <w:r w:rsidRPr="0091492C">
        <w:rPr>
          <w:sz w:val="28"/>
          <w:szCs w:val="28"/>
        </w:rPr>
        <w:t>) руб., предусмотренных в бюджете Краснохолмского района на организацию отдыха детей в 20</w:t>
      </w:r>
      <w:r w:rsidR="009F5580">
        <w:rPr>
          <w:sz w:val="28"/>
          <w:szCs w:val="28"/>
        </w:rPr>
        <w:t>20</w:t>
      </w:r>
      <w:r w:rsidR="00C27A3D">
        <w:rPr>
          <w:sz w:val="28"/>
          <w:szCs w:val="28"/>
        </w:rPr>
        <w:t xml:space="preserve"> году;</w:t>
      </w:r>
      <w:r w:rsidRPr="0091492C">
        <w:rPr>
          <w:sz w:val="28"/>
          <w:szCs w:val="28"/>
        </w:rPr>
        <w:t xml:space="preserve"> </w:t>
      </w:r>
      <w:proofErr w:type="gramEnd"/>
    </w:p>
    <w:p w:rsidR="0091492C" w:rsidRDefault="0091492C" w:rsidP="0091492C">
      <w:pPr>
        <w:spacing w:line="226" w:lineRule="auto"/>
        <w:jc w:val="right"/>
        <w:rPr>
          <w:sz w:val="28"/>
          <w:szCs w:val="28"/>
        </w:rPr>
      </w:pPr>
      <w:r w:rsidRPr="0091492C">
        <w:rPr>
          <w:sz w:val="28"/>
          <w:szCs w:val="28"/>
        </w:rPr>
        <w:t>срок: май- август 20</w:t>
      </w:r>
      <w:r w:rsidR="00A159DA">
        <w:rPr>
          <w:sz w:val="28"/>
          <w:szCs w:val="28"/>
        </w:rPr>
        <w:t>20</w:t>
      </w:r>
    </w:p>
    <w:p w:rsidR="00827DEA" w:rsidRPr="0091492C" w:rsidRDefault="00827DEA" w:rsidP="00827DEA">
      <w:pPr>
        <w:spacing w:line="226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91492C">
        <w:rPr>
          <w:sz w:val="28"/>
          <w:szCs w:val="28"/>
        </w:rPr>
        <w:t xml:space="preserve">) предусмотреть  выделение необходимых средств на проведение противоклещевых обработок и мероприятий по борьбе с грызунами в районах размещения организаций отдыха и оздоровления детей в целях профилактики клещевого энцефалита и </w:t>
      </w:r>
      <w:r w:rsidRPr="0091492C">
        <w:rPr>
          <w:sz w:val="28"/>
          <w:szCs w:val="28"/>
        </w:rPr>
        <w:lastRenderedPageBreak/>
        <w:t xml:space="preserve">геморрагической лихорадки с почечным синдромом; не позднее, чем за две недели до открытия организовать проведение эпизоотологического обследования, </w:t>
      </w:r>
      <w:proofErr w:type="spellStart"/>
      <w:r w:rsidRPr="0091492C">
        <w:rPr>
          <w:sz w:val="28"/>
          <w:szCs w:val="28"/>
        </w:rPr>
        <w:t>дератизационной</w:t>
      </w:r>
      <w:proofErr w:type="spellEnd"/>
      <w:r w:rsidRPr="0091492C">
        <w:rPr>
          <w:sz w:val="28"/>
          <w:szCs w:val="28"/>
        </w:rPr>
        <w:t xml:space="preserve"> и </w:t>
      </w:r>
      <w:proofErr w:type="spellStart"/>
      <w:r w:rsidRPr="0091492C">
        <w:rPr>
          <w:sz w:val="28"/>
          <w:szCs w:val="28"/>
        </w:rPr>
        <w:t>акарицидной</w:t>
      </w:r>
      <w:proofErr w:type="spellEnd"/>
      <w:r w:rsidRPr="0091492C">
        <w:rPr>
          <w:sz w:val="28"/>
          <w:szCs w:val="28"/>
        </w:rPr>
        <w:t xml:space="preserve"> обработок территории организации отдыха и оздоровления детей и по ее периметру в установл</w:t>
      </w:r>
      <w:r w:rsidR="00CC74A8">
        <w:rPr>
          <w:sz w:val="28"/>
          <w:szCs w:val="28"/>
        </w:rPr>
        <w:t>енном законодательством порядке.</w:t>
      </w:r>
    </w:p>
    <w:p w:rsidR="00827DEA" w:rsidRPr="0091492C" w:rsidRDefault="00CC74A8" w:rsidP="00827DEA">
      <w:pPr>
        <w:spacing w:line="226" w:lineRule="auto"/>
        <w:jc w:val="right"/>
        <w:rPr>
          <w:sz w:val="28"/>
          <w:szCs w:val="28"/>
        </w:rPr>
      </w:pPr>
      <w:r w:rsidRPr="0091492C">
        <w:rPr>
          <w:sz w:val="28"/>
          <w:szCs w:val="28"/>
        </w:rPr>
        <w:t>С</w:t>
      </w:r>
      <w:r w:rsidR="00827DEA" w:rsidRPr="0091492C">
        <w:rPr>
          <w:sz w:val="28"/>
          <w:szCs w:val="28"/>
        </w:rPr>
        <w:t>рок:  октябрь 201</w:t>
      </w:r>
      <w:r w:rsidR="00827DEA">
        <w:rPr>
          <w:sz w:val="28"/>
          <w:szCs w:val="28"/>
        </w:rPr>
        <w:t>9</w:t>
      </w:r>
      <w:r w:rsidR="00827DEA" w:rsidRPr="0091492C">
        <w:rPr>
          <w:sz w:val="28"/>
          <w:szCs w:val="28"/>
        </w:rPr>
        <w:t>, май  20</w:t>
      </w:r>
      <w:r w:rsidR="00827DEA">
        <w:rPr>
          <w:sz w:val="28"/>
          <w:szCs w:val="28"/>
        </w:rPr>
        <w:t>20</w:t>
      </w:r>
    </w:p>
    <w:p w:rsidR="00827DEA" w:rsidRDefault="00827DEA" w:rsidP="00827DEA">
      <w:pPr>
        <w:spacing w:line="22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1492C">
        <w:rPr>
          <w:b/>
          <w:sz w:val="28"/>
          <w:szCs w:val="28"/>
        </w:rPr>
        <w:t>. Районному отделу образования администрации Краснохолмского района</w:t>
      </w:r>
    </w:p>
    <w:p w:rsidR="00827DEA" w:rsidRPr="0091492C" w:rsidRDefault="00827DEA" w:rsidP="00827DEA">
      <w:pPr>
        <w:spacing w:line="226" w:lineRule="auto"/>
        <w:rPr>
          <w:b/>
          <w:sz w:val="28"/>
          <w:szCs w:val="28"/>
        </w:rPr>
      </w:pPr>
      <w:r w:rsidRPr="0091492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Н. В. </w:t>
      </w:r>
      <w:proofErr w:type="spellStart"/>
      <w:r>
        <w:rPr>
          <w:b/>
          <w:sz w:val="28"/>
          <w:szCs w:val="28"/>
        </w:rPr>
        <w:t>Шадерковой</w:t>
      </w:r>
      <w:proofErr w:type="spellEnd"/>
      <w:r w:rsidRPr="0091492C">
        <w:rPr>
          <w:b/>
          <w:sz w:val="28"/>
          <w:szCs w:val="28"/>
        </w:rPr>
        <w:t>)</w:t>
      </w:r>
    </w:p>
    <w:p w:rsidR="0091492C" w:rsidRPr="0091492C" w:rsidRDefault="0091492C" w:rsidP="0091492C">
      <w:pPr>
        <w:spacing w:line="226" w:lineRule="auto"/>
        <w:rPr>
          <w:sz w:val="28"/>
          <w:szCs w:val="28"/>
        </w:rPr>
      </w:pPr>
      <w:r w:rsidRPr="0091492C">
        <w:rPr>
          <w:color w:val="000000"/>
          <w:sz w:val="28"/>
          <w:szCs w:val="28"/>
        </w:rPr>
        <w:t xml:space="preserve"> </w:t>
      </w:r>
      <w:r w:rsidR="00827DEA">
        <w:rPr>
          <w:color w:val="000000"/>
          <w:sz w:val="28"/>
          <w:szCs w:val="28"/>
        </w:rPr>
        <w:t>а</w:t>
      </w:r>
      <w:r w:rsidRPr="0091492C">
        <w:rPr>
          <w:color w:val="000000"/>
          <w:sz w:val="28"/>
          <w:szCs w:val="28"/>
        </w:rPr>
        <w:t>) организовать работу по формированию  и ведению реестра организаций отдыха и оздоровления, расположенных  на территории района;</w:t>
      </w:r>
    </w:p>
    <w:p w:rsidR="0091492C" w:rsidRDefault="0091492C" w:rsidP="0091492C">
      <w:pPr>
        <w:spacing w:line="226" w:lineRule="auto"/>
        <w:jc w:val="right"/>
        <w:rPr>
          <w:color w:val="000000"/>
          <w:sz w:val="28"/>
          <w:szCs w:val="28"/>
        </w:rPr>
      </w:pPr>
      <w:r w:rsidRPr="0091492C">
        <w:rPr>
          <w:color w:val="000000"/>
          <w:sz w:val="28"/>
          <w:szCs w:val="28"/>
        </w:rPr>
        <w:t xml:space="preserve">срок: до </w:t>
      </w:r>
      <w:r w:rsidR="00DF10E9">
        <w:rPr>
          <w:color w:val="000000"/>
          <w:sz w:val="28"/>
          <w:szCs w:val="28"/>
        </w:rPr>
        <w:t>15</w:t>
      </w:r>
      <w:r w:rsidRPr="0091492C">
        <w:rPr>
          <w:color w:val="000000"/>
          <w:sz w:val="28"/>
          <w:szCs w:val="28"/>
        </w:rPr>
        <w:t>.0</w:t>
      </w:r>
      <w:r w:rsidR="00A159DA">
        <w:rPr>
          <w:color w:val="000000"/>
          <w:sz w:val="28"/>
          <w:szCs w:val="28"/>
        </w:rPr>
        <w:t>4</w:t>
      </w:r>
      <w:r w:rsidRPr="0091492C">
        <w:rPr>
          <w:color w:val="000000"/>
          <w:sz w:val="28"/>
          <w:szCs w:val="28"/>
        </w:rPr>
        <w:t>.20</w:t>
      </w:r>
      <w:r w:rsidR="00A159DA">
        <w:rPr>
          <w:color w:val="000000"/>
          <w:sz w:val="28"/>
          <w:szCs w:val="28"/>
        </w:rPr>
        <w:t>20</w:t>
      </w:r>
    </w:p>
    <w:p w:rsidR="0091492C" w:rsidRPr="0091492C" w:rsidRDefault="00827DEA" w:rsidP="0091492C">
      <w:pPr>
        <w:spacing w:line="226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91492C" w:rsidRPr="0091492C">
        <w:rPr>
          <w:sz w:val="28"/>
          <w:szCs w:val="28"/>
        </w:rPr>
        <w:t>) предусмотреть средства на  организацию подвоза обучающихся в лагеря с дневным пребыванием детей,  на оплату труда педагогических работников, занятых</w:t>
      </w:r>
      <w:r w:rsidR="0096301C" w:rsidRPr="0096301C">
        <w:rPr>
          <w:color w:val="000000"/>
          <w:sz w:val="28"/>
          <w:szCs w:val="28"/>
        </w:rPr>
        <w:t xml:space="preserve"> </w:t>
      </w:r>
      <w:r w:rsidR="0096301C">
        <w:rPr>
          <w:color w:val="000000"/>
          <w:sz w:val="28"/>
          <w:szCs w:val="28"/>
        </w:rPr>
        <w:t xml:space="preserve">в </w:t>
      </w:r>
      <w:r w:rsidR="0096301C" w:rsidRPr="0091492C">
        <w:rPr>
          <w:color w:val="000000"/>
          <w:sz w:val="28"/>
          <w:szCs w:val="28"/>
        </w:rPr>
        <w:t>организаци</w:t>
      </w:r>
      <w:r w:rsidR="0096301C">
        <w:rPr>
          <w:color w:val="000000"/>
          <w:sz w:val="28"/>
          <w:szCs w:val="28"/>
        </w:rPr>
        <w:t>ях</w:t>
      </w:r>
      <w:r w:rsidR="0096301C" w:rsidRPr="0091492C">
        <w:rPr>
          <w:color w:val="000000"/>
          <w:sz w:val="28"/>
          <w:szCs w:val="28"/>
        </w:rPr>
        <w:t xml:space="preserve"> отдыха и оздоровления</w:t>
      </w:r>
      <w:r w:rsidR="0096301C">
        <w:rPr>
          <w:color w:val="000000"/>
          <w:sz w:val="28"/>
          <w:szCs w:val="28"/>
        </w:rPr>
        <w:t xml:space="preserve"> детей</w:t>
      </w:r>
      <w:r w:rsidR="0091492C" w:rsidRPr="0091492C">
        <w:rPr>
          <w:sz w:val="28"/>
          <w:szCs w:val="28"/>
        </w:rPr>
        <w:t>;</w:t>
      </w:r>
    </w:p>
    <w:p w:rsidR="0091492C" w:rsidRPr="0091492C" w:rsidRDefault="0091492C" w:rsidP="0091492C">
      <w:pPr>
        <w:spacing w:line="226" w:lineRule="auto"/>
        <w:jc w:val="right"/>
        <w:rPr>
          <w:sz w:val="28"/>
          <w:szCs w:val="28"/>
        </w:rPr>
      </w:pPr>
      <w:r w:rsidRPr="0091492C">
        <w:rPr>
          <w:sz w:val="28"/>
          <w:szCs w:val="28"/>
        </w:rPr>
        <w:t>срок:  октябрь 201</w:t>
      </w:r>
      <w:r w:rsidR="00B429B4">
        <w:rPr>
          <w:sz w:val="28"/>
          <w:szCs w:val="28"/>
        </w:rPr>
        <w:t>9</w:t>
      </w:r>
    </w:p>
    <w:p w:rsidR="0091492C" w:rsidRPr="0091492C" w:rsidRDefault="00827DEA" w:rsidP="009149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91492C" w:rsidRPr="0091492C">
        <w:rPr>
          <w:sz w:val="28"/>
          <w:szCs w:val="28"/>
        </w:rPr>
        <w:t>) установить   увеличение на 15 % стоимости питания ребенка при проведении профильных и тематических смен спортивной направленности;</w:t>
      </w:r>
    </w:p>
    <w:p w:rsidR="0091492C" w:rsidRDefault="0091492C" w:rsidP="0091492C">
      <w:pPr>
        <w:spacing w:line="240" w:lineRule="auto"/>
        <w:jc w:val="right"/>
        <w:rPr>
          <w:sz w:val="28"/>
          <w:szCs w:val="28"/>
        </w:rPr>
      </w:pPr>
      <w:r w:rsidRPr="0091492C">
        <w:rPr>
          <w:sz w:val="28"/>
          <w:szCs w:val="28"/>
        </w:rPr>
        <w:t xml:space="preserve">срок: </w:t>
      </w:r>
      <w:r w:rsidR="00B429B4">
        <w:rPr>
          <w:sz w:val="28"/>
          <w:szCs w:val="28"/>
        </w:rPr>
        <w:t>март</w:t>
      </w:r>
      <w:r w:rsidRPr="0091492C">
        <w:rPr>
          <w:sz w:val="28"/>
          <w:szCs w:val="28"/>
        </w:rPr>
        <w:t xml:space="preserve"> 20</w:t>
      </w:r>
      <w:r w:rsidR="00B429B4">
        <w:rPr>
          <w:sz w:val="28"/>
          <w:szCs w:val="28"/>
        </w:rPr>
        <w:t>20</w:t>
      </w:r>
    </w:p>
    <w:p w:rsidR="0096301C" w:rsidRDefault="00827DEA" w:rsidP="0096301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6301C" w:rsidRPr="0094100A">
        <w:rPr>
          <w:sz w:val="28"/>
          <w:szCs w:val="28"/>
        </w:rPr>
        <w:t>) расходы по оплате приготовления пищи и прочие коммунальные затраты осуществлять за счет средств муниципального бюджета в размере 100</w:t>
      </w:r>
      <w:r w:rsidR="00B429B4">
        <w:rPr>
          <w:sz w:val="28"/>
          <w:szCs w:val="28"/>
        </w:rPr>
        <w:t xml:space="preserve"> %;</w:t>
      </w:r>
    </w:p>
    <w:p w:rsidR="00733BE7" w:rsidRDefault="00C27A3D" w:rsidP="00C27A3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срок: июнь-август 2020</w:t>
      </w:r>
    </w:p>
    <w:p w:rsidR="0094100A" w:rsidRDefault="00827DEA" w:rsidP="00733B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4100A" w:rsidRPr="0094100A">
        <w:rPr>
          <w:rFonts w:ascii="Times New Roman" w:hAnsi="Times New Roman" w:cs="Times New Roman"/>
          <w:sz w:val="28"/>
          <w:szCs w:val="28"/>
        </w:rPr>
        <w:t>) обеспечить в установленном порядке страхование детей на период их пребывания в организациях отдыха детей и их оздоровления (включая проезд к месту отдыха и обратно);</w:t>
      </w:r>
    </w:p>
    <w:p w:rsidR="00B429B4" w:rsidRPr="0091492C" w:rsidRDefault="00B429B4" w:rsidP="00B429B4">
      <w:pPr>
        <w:spacing w:line="240" w:lineRule="auto"/>
        <w:jc w:val="right"/>
        <w:rPr>
          <w:sz w:val="28"/>
          <w:szCs w:val="28"/>
        </w:rPr>
      </w:pPr>
      <w:r w:rsidRPr="0091492C">
        <w:rPr>
          <w:sz w:val="28"/>
          <w:szCs w:val="28"/>
        </w:rPr>
        <w:t>срок: май 20</w:t>
      </w:r>
      <w:r>
        <w:rPr>
          <w:sz w:val="28"/>
          <w:szCs w:val="28"/>
        </w:rPr>
        <w:t>20</w:t>
      </w:r>
    </w:p>
    <w:p w:rsidR="0094100A" w:rsidRDefault="00827DEA" w:rsidP="00733BE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94100A" w:rsidRPr="0094100A">
        <w:rPr>
          <w:rFonts w:ascii="Times New Roman" w:hAnsi="Times New Roman"/>
          <w:sz w:val="28"/>
          <w:szCs w:val="28"/>
        </w:rPr>
        <w:t xml:space="preserve">) установить частичную оплату за питание для педагогических работников в лагерях с дневным пребыванием в размере 20 % от фактической стоимости питания; </w:t>
      </w:r>
    </w:p>
    <w:p w:rsidR="00B429B4" w:rsidRPr="0094100A" w:rsidRDefault="00CC74A8" w:rsidP="00CC74A8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июнь-август 2020 </w:t>
      </w:r>
    </w:p>
    <w:p w:rsidR="005E56E5" w:rsidRDefault="00827DEA" w:rsidP="005E56E5">
      <w:pPr>
        <w:spacing w:line="226" w:lineRule="auto"/>
        <w:rPr>
          <w:sz w:val="28"/>
          <w:szCs w:val="28"/>
        </w:rPr>
      </w:pPr>
      <w:r>
        <w:rPr>
          <w:sz w:val="28"/>
          <w:szCs w:val="28"/>
        </w:rPr>
        <w:t>ж</w:t>
      </w:r>
      <w:r w:rsidR="005E56E5" w:rsidRPr="0091492C">
        <w:rPr>
          <w:sz w:val="28"/>
          <w:szCs w:val="28"/>
        </w:rPr>
        <w:t>)  ежемесячно в срок до 25 числа представлять информацию о ходе  подготовки к проведению оздоровительной кампании детей, начале оздоровительной кампании детей, ходе и итогах  проведения  оздоровительной кампании  детей в Министерст</w:t>
      </w:r>
      <w:r w:rsidR="00DF10E9">
        <w:rPr>
          <w:sz w:val="28"/>
          <w:szCs w:val="28"/>
        </w:rPr>
        <w:t>во образования Тверской области.</w:t>
      </w:r>
    </w:p>
    <w:p w:rsidR="00CC74A8" w:rsidRDefault="00CC74A8" w:rsidP="00CC74A8">
      <w:pPr>
        <w:spacing w:line="22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июнь- август 2020 </w:t>
      </w:r>
    </w:p>
    <w:p w:rsidR="000A3E91" w:rsidRPr="0094100A" w:rsidRDefault="00686FE6" w:rsidP="003C14E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0A3E91" w:rsidRPr="0094100A">
        <w:rPr>
          <w:b/>
          <w:sz w:val="28"/>
          <w:szCs w:val="28"/>
        </w:rPr>
        <w:t>.  Финансовому отделу администрации Краснох</w:t>
      </w:r>
      <w:r w:rsidR="00DF10E9">
        <w:rPr>
          <w:b/>
          <w:sz w:val="28"/>
          <w:szCs w:val="28"/>
        </w:rPr>
        <w:t xml:space="preserve">олмского района (С.С. Куликова) </w:t>
      </w:r>
      <w:r w:rsidR="00C26870" w:rsidRPr="0094100A">
        <w:rPr>
          <w:color w:val="000000"/>
          <w:sz w:val="28"/>
          <w:szCs w:val="28"/>
        </w:rPr>
        <w:t>о</w:t>
      </w:r>
      <w:r w:rsidR="000A3E91" w:rsidRPr="0094100A">
        <w:rPr>
          <w:color w:val="000000"/>
          <w:sz w:val="28"/>
          <w:szCs w:val="28"/>
        </w:rPr>
        <w:t xml:space="preserve">существлять </w:t>
      </w:r>
      <w:r w:rsidR="000656FB" w:rsidRPr="0094100A">
        <w:rPr>
          <w:color w:val="000000"/>
          <w:sz w:val="28"/>
          <w:szCs w:val="28"/>
        </w:rPr>
        <w:t xml:space="preserve">постоянный </w:t>
      </w:r>
      <w:r w:rsidR="000A3E91" w:rsidRPr="0094100A">
        <w:rPr>
          <w:color w:val="000000"/>
          <w:sz w:val="28"/>
          <w:szCs w:val="28"/>
        </w:rPr>
        <w:t>контроль за</w:t>
      </w:r>
      <w:r w:rsidR="00140066" w:rsidRPr="0094100A">
        <w:rPr>
          <w:color w:val="000000"/>
          <w:sz w:val="28"/>
          <w:szCs w:val="28"/>
        </w:rPr>
        <w:t xml:space="preserve"> </w:t>
      </w:r>
      <w:r w:rsidR="000A3E91" w:rsidRPr="0094100A">
        <w:rPr>
          <w:sz w:val="28"/>
          <w:szCs w:val="28"/>
        </w:rPr>
        <w:t>расходованием финансовых  сре</w:t>
      </w:r>
      <w:proofErr w:type="gramStart"/>
      <w:r w:rsidR="000A3E91" w:rsidRPr="0094100A">
        <w:rPr>
          <w:sz w:val="28"/>
          <w:szCs w:val="28"/>
        </w:rPr>
        <w:t>дств дл</w:t>
      </w:r>
      <w:proofErr w:type="gramEnd"/>
      <w:r w:rsidR="000A3E91" w:rsidRPr="0094100A">
        <w:rPr>
          <w:sz w:val="28"/>
          <w:szCs w:val="28"/>
        </w:rPr>
        <w:t xml:space="preserve">я организации отдыха детей в каникулярное время в соответствии с нормативами, утвержденными настоящим </w:t>
      </w:r>
      <w:r w:rsidR="00FA50FA" w:rsidRPr="0094100A">
        <w:rPr>
          <w:sz w:val="28"/>
          <w:szCs w:val="28"/>
        </w:rPr>
        <w:t>п</w:t>
      </w:r>
      <w:r w:rsidR="00951AFA" w:rsidRPr="0094100A">
        <w:rPr>
          <w:sz w:val="28"/>
          <w:szCs w:val="28"/>
        </w:rPr>
        <w:t>остановлением</w:t>
      </w:r>
      <w:r w:rsidR="004721E9" w:rsidRPr="0094100A">
        <w:rPr>
          <w:sz w:val="28"/>
          <w:szCs w:val="28"/>
        </w:rPr>
        <w:t>.</w:t>
      </w:r>
    </w:p>
    <w:p w:rsidR="00B658F4" w:rsidRPr="0094100A" w:rsidRDefault="00686FE6" w:rsidP="00140066">
      <w:pPr>
        <w:spacing w:line="240" w:lineRule="auto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8</w:t>
      </w:r>
      <w:r w:rsidR="008A1349" w:rsidRPr="0094100A">
        <w:rPr>
          <w:b/>
          <w:sz w:val="28"/>
          <w:szCs w:val="28"/>
        </w:rPr>
        <w:t>.</w:t>
      </w:r>
      <w:r w:rsidR="00D535BD" w:rsidRPr="0094100A">
        <w:rPr>
          <w:b/>
          <w:sz w:val="28"/>
          <w:szCs w:val="28"/>
        </w:rPr>
        <w:t xml:space="preserve"> </w:t>
      </w:r>
      <w:r w:rsidR="00D535BD" w:rsidRPr="0094100A">
        <w:rPr>
          <w:sz w:val="28"/>
          <w:szCs w:val="28"/>
        </w:rPr>
        <w:t>Координацию деятельности учреждений отдыха и оздоровления детей</w:t>
      </w:r>
      <w:r w:rsidR="00201B39" w:rsidRPr="0094100A">
        <w:rPr>
          <w:sz w:val="28"/>
          <w:szCs w:val="28"/>
        </w:rPr>
        <w:t xml:space="preserve">, контроль качества проведения </w:t>
      </w:r>
      <w:r w:rsidR="00E976EA" w:rsidRPr="0094100A">
        <w:rPr>
          <w:sz w:val="28"/>
          <w:szCs w:val="28"/>
        </w:rPr>
        <w:t>оздоровительной кампании</w:t>
      </w:r>
      <w:r w:rsidR="00CB7119" w:rsidRPr="0094100A">
        <w:rPr>
          <w:sz w:val="28"/>
          <w:szCs w:val="28"/>
        </w:rPr>
        <w:t xml:space="preserve"> </w:t>
      </w:r>
      <w:r w:rsidR="00D535BD" w:rsidRPr="0094100A">
        <w:rPr>
          <w:sz w:val="28"/>
          <w:szCs w:val="28"/>
        </w:rPr>
        <w:t>возложить на  Координационный совет по организации отдыха, оздоровления и занятости детей и подростков</w:t>
      </w:r>
      <w:r w:rsidR="00201B39" w:rsidRPr="0094100A">
        <w:rPr>
          <w:sz w:val="28"/>
          <w:szCs w:val="28"/>
        </w:rPr>
        <w:t xml:space="preserve"> Краснохолмского рай</w:t>
      </w:r>
      <w:r w:rsidR="00540015" w:rsidRPr="0094100A">
        <w:rPr>
          <w:sz w:val="28"/>
          <w:szCs w:val="28"/>
        </w:rPr>
        <w:t xml:space="preserve">она </w:t>
      </w:r>
      <w:r w:rsidR="00D535BD" w:rsidRPr="0094100A">
        <w:rPr>
          <w:sz w:val="28"/>
          <w:szCs w:val="28"/>
        </w:rPr>
        <w:t xml:space="preserve"> в каникулярное время.</w:t>
      </w:r>
      <w:r w:rsidR="00201B39" w:rsidRPr="0094100A">
        <w:rPr>
          <w:sz w:val="28"/>
          <w:szCs w:val="28"/>
        </w:rPr>
        <w:t xml:space="preserve"> </w:t>
      </w:r>
      <w:r w:rsidR="00CB7119" w:rsidRPr="0094100A">
        <w:rPr>
          <w:sz w:val="28"/>
          <w:szCs w:val="28"/>
        </w:rPr>
        <w:t xml:space="preserve">Координатором  </w:t>
      </w:r>
      <w:r w:rsidR="00201B39" w:rsidRPr="0094100A">
        <w:rPr>
          <w:sz w:val="28"/>
          <w:szCs w:val="28"/>
        </w:rPr>
        <w:t xml:space="preserve">назначить </w:t>
      </w:r>
      <w:r w:rsidR="00CB7119" w:rsidRPr="0094100A">
        <w:rPr>
          <w:sz w:val="28"/>
          <w:szCs w:val="28"/>
        </w:rPr>
        <w:t xml:space="preserve">главного  специалиста  РОО </w:t>
      </w:r>
      <w:r w:rsidR="00201B39" w:rsidRPr="0094100A">
        <w:rPr>
          <w:sz w:val="28"/>
          <w:szCs w:val="28"/>
        </w:rPr>
        <w:t xml:space="preserve">Куликову </w:t>
      </w:r>
      <w:r w:rsidR="00CB7119" w:rsidRPr="0094100A">
        <w:rPr>
          <w:sz w:val="28"/>
          <w:szCs w:val="28"/>
        </w:rPr>
        <w:t>С.Е.</w:t>
      </w:r>
    </w:p>
    <w:p w:rsidR="000A3E91" w:rsidRPr="0094100A" w:rsidRDefault="00686FE6" w:rsidP="00140066">
      <w:pPr>
        <w:spacing w:line="240" w:lineRule="auto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9</w:t>
      </w:r>
      <w:r w:rsidR="000A3E91" w:rsidRPr="0094100A">
        <w:rPr>
          <w:b/>
          <w:sz w:val="28"/>
          <w:szCs w:val="28"/>
        </w:rPr>
        <w:t>.</w:t>
      </w:r>
      <w:r w:rsidR="00201B39" w:rsidRPr="0094100A">
        <w:rPr>
          <w:b/>
          <w:sz w:val="28"/>
          <w:szCs w:val="28"/>
        </w:rPr>
        <w:t xml:space="preserve"> </w:t>
      </w:r>
      <w:proofErr w:type="gramStart"/>
      <w:r w:rsidR="000A3E91" w:rsidRPr="0094100A">
        <w:rPr>
          <w:sz w:val="28"/>
          <w:szCs w:val="28"/>
        </w:rPr>
        <w:t>Контроль за</w:t>
      </w:r>
      <w:proofErr w:type="gramEnd"/>
      <w:r w:rsidR="000A3E91" w:rsidRPr="0094100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 района по социальным вопросам</w:t>
      </w:r>
      <w:r w:rsidR="00D535BD" w:rsidRPr="0094100A">
        <w:rPr>
          <w:sz w:val="28"/>
          <w:szCs w:val="28"/>
        </w:rPr>
        <w:t>, Председателя Координационного совета</w:t>
      </w:r>
      <w:r w:rsidR="000A3E91" w:rsidRPr="0094100A">
        <w:rPr>
          <w:sz w:val="28"/>
          <w:szCs w:val="28"/>
        </w:rPr>
        <w:t xml:space="preserve"> С.Н. </w:t>
      </w:r>
      <w:proofErr w:type="spellStart"/>
      <w:r w:rsidR="000A3E91" w:rsidRPr="0094100A">
        <w:rPr>
          <w:sz w:val="28"/>
          <w:szCs w:val="28"/>
        </w:rPr>
        <w:t>Валинкину</w:t>
      </w:r>
      <w:proofErr w:type="spellEnd"/>
      <w:r w:rsidR="000A3E91" w:rsidRPr="0094100A">
        <w:rPr>
          <w:sz w:val="28"/>
          <w:szCs w:val="28"/>
        </w:rPr>
        <w:t>.</w:t>
      </w:r>
      <w:r w:rsidR="00140066" w:rsidRPr="0094100A">
        <w:rPr>
          <w:sz w:val="28"/>
          <w:szCs w:val="28"/>
        </w:rPr>
        <w:t xml:space="preserve"> </w:t>
      </w:r>
      <w:r w:rsidR="00397F5E" w:rsidRPr="0094100A">
        <w:rPr>
          <w:sz w:val="28"/>
          <w:szCs w:val="28"/>
        </w:rPr>
        <w:t>О</w:t>
      </w:r>
      <w:r w:rsidR="000A3E91" w:rsidRPr="0094100A">
        <w:rPr>
          <w:sz w:val="28"/>
          <w:szCs w:val="28"/>
        </w:rPr>
        <w:t xml:space="preserve">тчет об исполнении постановления представить в срок до </w:t>
      </w:r>
      <w:r w:rsidR="00733BE7">
        <w:rPr>
          <w:sz w:val="28"/>
          <w:szCs w:val="28"/>
        </w:rPr>
        <w:t>2</w:t>
      </w:r>
      <w:r w:rsidR="000A7CD5" w:rsidRPr="0094100A">
        <w:rPr>
          <w:sz w:val="28"/>
          <w:szCs w:val="28"/>
        </w:rPr>
        <w:t>5</w:t>
      </w:r>
      <w:r w:rsidR="000A3E91" w:rsidRPr="0094100A">
        <w:rPr>
          <w:sz w:val="28"/>
          <w:szCs w:val="28"/>
        </w:rPr>
        <w:t>.09.20</w:t>
      </w:r>
      <w:r w:rsidR="00733BE7">
        <w:rPr>
          <w:sz w:val="28"/>
          <w:szCs w:val="28"/>
        </w:rPr>
        <w:t>20</w:t>
      </w:r>
      <w:r w:rsidR="000A3E91" w:rsidRPr="0094100A">
        <w:rPr>
          <w:sz w:val="28"/>
          <w:szCs w:val="28"/>
        </w:rPr>
        <w:t xml:space="preserve"> г.</w:t>
      </w:r>
    </w:p>
    <w:p w:rsidR="00C513BC" w:rsidRPr="0094100A" w:rsidRDefault="00686FE6" w:rsidP="003C14E4">
      <w:pPr>
        <w:spacing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C513BC" w:rsidRPr="0094100A">
        <w:rPr>
          <w:b/>
          <w:color w:val="000000"/>
          <w:sz w:val="28"/>
          <w:szCs w:val="28"/>
        </w:rPr>
        <w:t xml:space="preserve">. </w:t>
      </w:r>
      <w:r w:rsidR="00C513BC" w:rsidRPr="0094100A">
        <w:rPr>
          <w:sz w:val="28"/>
          <w:szCs w:val="28"/>
        </w:rPr>
        <w:t>Данное Постановление разместить на официальном сайте администрации Краснохолмского района в сети Интернет.</w:t>
      </w:r>
    </w:p>
    <w:p w:rsidR="00B672CD" w:rsidRPr="0094100A" w:rsidRDefault="00B672CD" w:rsidP="00F25243">
      <w:pPr>
        <w:rPr>
          <w:sz w:val="28"/>
          <w:szCs w:val="28"/>
        </w:rPr>
      </w:pPr>
    </w:p>
    <w:p w:rsidR="002D1049" w:rsidRDefault="0094100A" w:rsidP="002D10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 </w:t>
      </w:r>
      <w:r w:rsidR="000A3E91" w:rsidRPr="0094100A">
        <w:rPr>
          <w:sz w:val="28"/>
          <w:szCs w:val="28"/>
        </w:rPr>
        <w:t xml:space="preserve">района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0A3E91" w:rsidRPr="009410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0A3E91" w:rsidRPr="0094100A">
        <w:rPr>
          <w:sz w:val="28"/>
          <w:szCs w:val="28"/>
        </w:rPr>
        <w:t xml:space="preserve">   В.Ю. Журавлев</w:t>
      </w:r>
    </w:p>
    <w:p w:rsidR="00EB266A" w:rsidRPr="0094100A" w:rsidRDefault="00EB266A" w:rsidP="002D1049">
      <w:pPr>
        <w:spacing w:line="240" w:lineRule="auto"/>
        <w:rPr>
          <w:sz w:val="28"/>
          <w:szCs w:val="28"/>
        </w:rPr>
      </w:pPr>
    </w:p>
    <w:p w:rsidR="001A4C1B" w:rsidRPr="0094100A" w:rsidRDefault="00AC674A" w:rsidP="0094100A">
      <w:pPr>
        <w:spacing w:line="240" w:lineRule="auto"/>
        <w:jc w:val="right"/>
        <w:rPr>
          <w:sz w:val="28"/>
          <w:szCs w:val="28"/>
        </w:rPr>
      </w:pPr>
      <w:r w:rsidRPr="0094100A">
        <w:rPr>
          <w:sz w:val="28"/>
          <w:szCs w:val="28"/>
        </w:rPr>
        <w:lastRenderedPageBreak/>
        <w:t xml:space="preserve">Приложение  </w:t>
      </w:r>
      <w:r w:rsidR="001A4C1B" w:rsidRPr="0094100A">
        <w:rPr>
          <w:sz w:val="28"/>
          <w:szCs w:val="28"/>
        </w:rPr>
        <w:t>1</w:t>
      </w:r>
    </w:p>
    <w:p w:rsidR="001A4C1B" w:rsidRPr="0094100A" w:rsidRDefault="001A4C1B" w:rsidP="0094100A">
      <w:pPr>
        <w:spacing w:line="240" w:lineRule="auto"/>
        <w:jc w:val="right"/>
        <w:rPr>
          <w:sz w:val="28"/>
          <w:szCs w:val="28"/>
        </w:rPr>
      </w:pPr>
      <w:r w:rsidRPr="0094100A">
        <w:rPr>
          <w:sz w:val="28"/>
          <w:szCs w:val="28"/>
        </w:rPr>
        <w:t xml:space="preserve">  к постановлению администрации</w:t>
      </w:r>
    </w:p>
    <w:p w:rsidR="00DB6E86" w:rsidRPr="0094100A" w:rsidRDefault="00AC674A" w:rsidP="0094100A">
      <w:pPr>
        <w:spacing w:line="240" w:lineRule="auto"/>
        <w:jc w:val="right"/>
        <w:rPr>
          <w:sz w:val="28"/>
          <w:szCs w:val="28"/>
        </w:rPr>
      </w:pPr>
      <w:r w:rsidRPr="0094100A">
        <w:rPr>
          <w:sz w:val="28"/>
          <w:szCs w:val="28"/>
        </w:rPr>
        <w:t>Краснохолмского района</w:t>
      </w:r>
    </w:p>
    <w:p w:rsidR="001A4C1B" w:rsidRPr="0094100A" w:rsidRDefault="00591DCD" w:rsidP="00591DC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от   </w:t>
      </w:r>
      <w:r w:rsidRPr="00591DCD">
        <w:t>17.03.2020.</w:t>
      </w:r>
      <w:r w:rsidR="00E4195B" w:rsidRPr="00591DCD">
        <w:t xml:space="preserve"> </w:t>
      </w:r>
      <w:r w:rsidR="0053196C" w:rsidRPr="00591DCD">
        <w:t xml:space="preserve">№ </w:t>
      </w:r>
      <w:r w:rsidRPr="00591DCD">
        <w:t>66</w:t>
      </w:r>
    </w:p>
    <w:p w:rsidR="001A4C1B" w:rsidRPr="0094100A" w:rsidRDefault="001A4C1B" w:rsidP="00FE3C24">
      <w:pPr>
        <w:spacing w:line="240" w:lineRule="auto"/>
        <w:jc w:val="center"/>
        <w:rPr>
          <w:b/>
          <w:sz w:val="28"/>
          <w:szCs w:val="28"/>
        </w:rPr>
      </w:pPr>
      <w:r w:rsidRPr="0094100A">
        <w:rPr>
          <w:b/>
          <w:sz w:val="28"/>
          <w:szCs w:val="28"/>
        </w:rPr>
        <w:t>СОСТАВ</w:t>
      </w:r>
    </w:p>
    <w:p w:rsidR="001A4C1B" w:rsidRPr="0094100A" w:rsidRDefault="001A4C1B" w:rsidP="00FE3C24">
      <w:pPr>
        <w:spacing w:line="240" w:lineRule="auto"/>
        <w:jc w:val="center"/>
        <w:rPr>
          <w:b/>
          <w:sz w:val="28"/>
          <w:szCs w:val="28"/>
        </w:rPr>
      </w:pPr>
      <w:r w:rsidRPr="0094100A">
        <w:rPr>
          <w:b/>
          <w:sz w:val="28"/>
          <w:szCs w:val="28"/>
        </w:rPr>
        <w:t>Координационного совета по организации отдыха, оздоровления</w:t>
      </w:r>
    </w:p>
    <w:p w:rsidR="001A4C1B" w:rsidRPr="0094100A" w:rsidRDefault="001A4C1B" w:rsidP="00FE3C24">
      <w:pPr>
        <w:spacing w:line="240" w:lineRule="auto"/>
        <w:jc w:val="center"/>
        <w:rPr>
          <w:b/>
          <w:sz w:val="28"/>
          <w:szCs w:val="28"/>
        </w:rPr>
      </w:pPr>
      <w:r w:rsidRPr="0094100A">
        <w:rPr>
          <w:b/>
          <w:sz w:val="28"/>
          <w:szCs w:val="28"/>
        </w:rPr>
        <w:t>и занятости детей и подростков в каникулярное время</w:t>
      </w:r>
    </w:p>
    <w:p w:rsidR="001A4C1B" w:rsidRPr="00FE3C24" w:rsidRDefault="001A4C1B" w:rsidP="00F25243">
      <w:pPr>
        <w:rPr>
          <w:b/>
          <w:sz w:val="28"/>
          <w:szCs w:val="28"/>
        </w:rPr>
      </w:pPr>
      <w:r w:rsidRPr="0094100A">
        <w:rPr>
          <w:sz w:val="28"/>
          <w:szCs w:val="28"/>
        </w:rPr>
        <w:t xml:space="preserve">  </w:t>
      </w:r>
      <w:r w:rsidRPr="00FE3C24">
        <w:rPr>
          <w:b/>
          <w:sz w:val="28"/>
          <w:szCs w:val="28"/>
        </w:rPr>
        <w:t>Председатель:</w:t>
      </w:r>
    </w:p>
    <w:tbl>
      <w:tblPr>
        <w:tblW w:w="0" w:type="auto"/>
        <w:tblInd w:w="648" w:type="dxa"/>
        <w:tblLook w:val="01E0"/>
      </w:tblPr>
      <w:tblGrid>
        <w:gridCol w:w="2542"/>
        <w:gridCol w:w="462"/>
        <w:gridCol w:w="6211"/>
      </w:tblGrid>
      <w:tr w:rsidR="001A4C1B" w:rsidRPr="0094100A" w:rsidTr="00FE3C24">
        <w:tc>
          <w:tcPr>
            <w:tcW w:w="2542" w:type="dxa"/>
          </w:tcPr>
          <w:p w:rsidR="001A4C1B" w:rsidRPr="0094100A" w:rsidRDefault="001A4C1B" w:rsidP="00F25243">
            <w:pPr>
              <w:rPr>
                <w:sz w:val="28"/>
                <w:szCs w:val="28"/>
              </w:rPr>
            </w:pPr>
            <w:proofErr w:type="spellStart"/>
            <w:r w:rsidRPr="0094100A">
              <w:rPr>
                <w:sz w:val="28"/>
                <w:szCs w:val="28"/>
              </w:rPr>
              <w:t>Валинкина</w:t>
            </w:r>
            <w:proofErr w:type="spellEnd"/>
            <w:r w:rsidRPr="0094100A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462" w:type="dxa"/>
          </w:tcPr>
          <w:p w:rsidR="001A4C1B" w:rsidRPr="0094100A" w:rsidRDefault="001A4C1B" w:rsidP="00F25243">
            <w:pPr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–</w:t>
            </w:r>
          </w:p>
        </w:tc>
        <w:tc>
          <w:tcPr>
            <w:tcW w:w="6211" w:type="dxa"/>
          </w:tcPr>
          <w:p w:rsidR="001A4C1B" w:rsidRPr="0094100A" w:rsidRDefault="001A4C1B" w:rsidP="00E41376">
            <w:pPr>
              <w:spacing w:line="240" w:lineRule="auto"/>
              <w:ind w:left="-108"/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 xml:space="preserve">заместитель </w:t>
            </w:r>
            <w:r w:rsidR="00AD3216" w:rsidRPr="0094100A">
              <w:rPr>
                <w:sz w:val="28"/>
                <w:szCs w:val="28"/>
              </w:rPr>
              <w:t>Г</w:t>
            </w:r>
            <w:r w:rsidRPr="0094100A">
              <w:rPr>
                <w:sz w:val="28"/>
                <w:szCs w:val="28"/>
              </w:rPr>
              <w:t xml:space="preserve">лавы </w:t>
            </w:r>
            <w:r w:rsidR="00446171" w:rsidRPr="0094100A">
              <w:rPr>
                <w:sz w:val="28"/>
                <w:szCs w:val="28"/>
              </w:rPr>
              <w:t xml:space="preserve">администрации </w:t>
            </w:r>
            <w:r w:rsidRPr="0094100A">
              <w:rPr>
                <w:sz w:val="28"/>
                <w:szCs w:val="28"/>
              </w:rPr>
              <w:t xml:space="preserve">района по социальным вопросам </w:t>
            </w:r>
          </w:p>
        </w:tc>
      </w:tr>
    </w:tbl>
    <w:p w:rsidR="001A4C1B" w:rsidRPr="00FE3C24" w:rsidRDefault="001A4C1B" w:rsidP="00F25243">
      <w:pPr>
        <w:rPr>
          <w:b/>
          <w:sz w:val="28"/>
          <w:szCs w:val="28"/>
        </w:rPr>
      </w:pPr>
      <w:r w:rsidRPr="0094100A">
        <w:rPr>
          <w:sz w:val="28"/>
          <w:szCs w:val="28"/>
        </w:rPr>
        <w:t xml:space="preserve">  </w:t>
      </w:r>
      <w:r w:rsidRPr="00FE3C24">
        <w:rPr>
          <w:b/>
          <w:sz w:val="28"/>
          <w:szCs w:val="28"/>
        </w:rPr>
        <w:t>Заместитель:</w:t>
      </w:r>
    </w:p>
    <w:tbl>
      <w:tblPr>
        <w:tblW w:w="0" w:type="auto"/>
        <w:tblLayout w:type="fixed"/>
        <w:tblLook w:val="01E0"/>
      </w:tblPr>
      <w:tblGrid>
        <w:gridCol w:w="3227"/>
        <w:gridCol w:w="368"/>
        <w:gridCol w:w="6362"/>
      </w:tblGrid>
      <w:tr w:rsidR="001A4C1B" w:rsidRPr="0094100A" w:rsidTr="00FE3C24">
        <w:trPr>
          <w:trHeight w:val="1566"/>
        </w:trPr>
        <w:tc>
          <w:tcPr>
            <w:tcW w:w="3227" w:type="dxa"/>
          </w:tcPr>
          <w:p w:rsidR="001A4C1B" w:rsidRPr="0094100A" w:rsidRDefault="00FE3C24" w:rsidP="00F25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Шадеркова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855339" w:rsidRPr="00FE3C24" w:rsidRDefault="00855339" w:rsidP="00F25243">
            <w:pPr>
              <w:rPr>
                <w:b/>
                <w:sz w:val="28"/>
                <w:szCs w:val="28"/>
              </w:rPr>
            </w:pPr>
            <w:r w:rsidRPr="00FE3C24">
              <w:rPr>
                <w:b/>
                <w:sz w:val="28"/>
                <w:szCs w:val="28"/>
              </w:rPr>
              <w:t>Секретарь:</w:t>
            </w:r>
          </w:p>
          <w:p w:rsidR="00855339" w:rsidRPr="0094100A" w:rsidRDefault="00FE3C24" w:rsidP="00F25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55339" w:rsidRPr="0094100A">
              <w:rPr>
                <w:sz w:val="28"/>
                <w:szCs w:val="28"/>
              </w:rPr>
              <w:t xml:space="preserve"> Куликова С.Е.</w:t>
            </w:r>
          </w:p>
        </w:tc>
        <w:tc>
          <w:tcPr>
            <w:tcW w:w="368" w:type="dxa"/>
          </w:tcPr>
          <w:p w:rsidR="001A4C1B" w:rsidRPr="0094100A" w:rsidRDefault="001A4C1B" w:rsidP="00F25243">
            <w:pPr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–</w:t>
            </w:r>
          </w:p>
          <w:p w:rsidR="001A4C1B" w:rsidRPr="0094100A" w:rsidRDefault="001A4C1B" w:rsidP="00F25243">
            <w:pPr>
              <w:rPr>
                <w:sz w:val="28"/>
                <w:szCs w:val="28"/>
              </w:rPr>
            </w:pPr>
          </w:p>
          <w:p w:rsidR="00855339" w:rsidRPr="0094100A" w:rsidRDefault="00FE3C24" w:rsidP="00F25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2" w:type="dxa"/>
          </w:tcPr>
          <w:p w:rsidR="001A4C1B" w:rsidRPr="0094100A" w:rsidRDefault="001A4C1B" w:rsidP="00E41376">
            <w:pPr>
              <w:spacing w:line="240" w:lineRule="auto"/>
              <w:ind w:left="-51"/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Заведующая районным отделом образования админ</w:t>
            </w:r>
            <w:r w:rsidR="008F7933">
              <w:rPr>
                <w:sz w:val="28"/>
                <w:szCs w:val="28"/>
              </w:rPr>
              <w:t>истрации Краснохолмского района</w:t>
            </w:r>
          </w:p>
          <w:p w:rsidR="00201B39" w:rsidRPr="0094100A" w:rsidRDefault="00855339" w:rsidP="00E41376">
            <w:pPr>
              <w:spacing w:line="240" w:lineRule="auto"/>
              <w:ind w:left="-51"/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 xml:space="preserve">Главный специалист районного отдела образования администрации Краснохолмского района </w:t>
            </w:r>
          </w:p>
        </w:tc>
      </w:tr>
    </w:tbl>
    <w:p w:rsidR="001A4C1B" w:rsidRPr="00FE3C24" w:rsidRDefault="001A4C1B" w:rsidP="00F25243">
      <w:pPr>
        <w:rPr>
          <w:b/>
          <w:sz w:val="28"/>
          <w:szCs w:val="28"/>
        </w:rPr>
      </w:pPr>
      <w:r w:rsidRPr="00FE3C24">
        <w:rPr>
          <w:b/>
          <w:sz w:val="28"/>
          <w:szCs w:val="28"/>
        </w:rPr>
        <w:t>Члены комиссии:</w:t>
      </w:r>
    </w:p>
    <w:tbl>
      <w:tblPr>
        <w:tblW w:w="9639" w:type="dxa"/>
        <w:tblInd w:w="534" w:type="dxa"/>
        <w:tblLayout w:type="fixed"/>
        <w:tblLook w:val="01E0"/>
      </w:tblPr>
      <w:tblGrid>
        <w:gridCol w:w="2693"/>
        <w:gridCol w:w="283"/>
        <w:gridCol w:w="142"/>
        <w:gridCol w:w="6379"/>
        <w:gridCol w:w="142"/>
      </w:tblGrid>
      <w:tr w:rsidR="001A4C1B" w:rsidRPr="0094100A" w:rsidTr="0097172F">
        <w:tc>
          <w:tcPr>
            <w:tcW w:w="2693" w:type="dxa"/>
          </w:tcPr>
          <w:p w:rsidR="001A4C1B" w:rsidRPr="0094100A" w:rsidRDefault="00FA50FA" w:rsidP="00F25243">
            <w:pPr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Каткова Н.Н.</w:t>
            </w:r>
          </w:p>
        </w:tc>
        <w:tc>
          <w:tcPr>
            <w:tcW w:w="425" w:type="dxa"/>
            <w:gridSpan w:val="2"/>
          </w:tcPr>
          <w:p w:rsidR="001A4C1B" w:rsidRPr="0094100A" w:rsidRDefault="001A4C1B" w:rsidP="00FE3C24">
            <w:pPr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 xml:space="preserve">-     </w:t>
            </w:r>
          </w:p>
        </w:tc>
        <w:tc>
          <w:tcPr>
            <w:tcW w:w="6521" w:type="dxa"/>
            <w:gridSpan w:val="2"/>
          </w:tcPr>
          <w:p w:rsidR="001A4C1B" w:rsidRPr="0094100A" w:rsidRDefault="001A4C1B" w:rsidP="00E41376">
            <w:pPr>
              <w:spacing w:line="240" w:lineRule="auto"/>
              <w:ind w:left="-108"/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Начальник бюджетного отдела финансового отдела администрации Краснохолмского района</w:t>
            </w:r>
          </w:p>
        </w:tc>
      </w:tr>
      <w:tr w:rsidR="001A4C1B" w:rsidRPr="0094100A" w:rsidTr="0097172F">
        <w:trPr>
          <w:gridAfter w:val="1"/>
          <w:wAfter w:w="142" w:type="dxa"/>
        </w:trPr>
        <w:tc>
          <w:tcPr>
            <w:tcW w:w="2693" w:type="dxa"/>
          </w:tcPr>
          <w:p w:rsidR="001A4C1B" w:rsidRPr="0094100A" w:rsidRDefault="001A4C1B" w:rsidP="00FE3C24">
            <w:pPr>
              <w:ind w:left="-81" w:firstLine="81"/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Проскурник</w:t>
            </w:r>
            <w:r w:rsidR="00FE3C24">
              <w:rPr>
                <w:sz w:val="28"/>
                <w:szCs w:val="28"/>
              </w:rPr>
              <w:t xml:space="preserve">ова </w:t>
            </w:r>
            <w:r w:rsidRPr="0094100A">
              <w:rPr>
                <w:sz w:val="28"/>
                <w:szCs w:val="28"/>
              </w:rPr>
              <w:t>С.А.</w:t>
            </w:r>
          </w:p>
        </w:tc>
        <w:tc>
          <w:tcPr>
            <w:tcW w:w="283" w:type="dxa"/>
          </w:tcPr>
          <w:p w:rsidR="001A4C1B" w:rsidRPr="0094100A" w:rsidRDefault="001A4C1B" w:rsidP="00FE3C24">
            <w:pPr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1A4C1B" w:rsidRPr="0094100A" w:rsidRDefault="00491AD4" w:rsidP="008F7933">
            <w:pPr>
              <w:spacing w:line="240" w:lineRule="auto"/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Директор</w:t>
            </w:r>
            <w:r w:rsidR="00515359" w:rsidRPr="0094100A">
              <w:rPr>
                <w:sz w:val="28"/>
                <w:szCs w:val="28"/>
              </w:rPr>
              <w:t xml:space="preserve"> Государственного казенного учреждения Тверской области  «Центр социальной  поддержки населения» Краснохолмского района Тверской области</w:t>
            </w:r>
          </w:p>
        </w:tc>
      </w:tr>
      <w:tr w:rsidR="001A4C1B" w:rsidRPr="0094100A" w:rsidTr="0097172F">
        <w:trPr>
          <w:gridAfter w:val="1"/>
          <w:wAfter w:w="142" w:type="dxa"/>
        </w:trPr>
        <w:tc>
          <w:tcPr>
            <w:tcW w:w="2693" w:type="dxa"/>
          </w:tcPr>
          <w:p w:rsidR="001A4C1B" w:rsidRPr="0094100A" w:rsidRDefault="00FE3C24" w:rsidP="00F252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Рокала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</w:tc>
        <w:tc>
          <w:tcPr>
            <w:tcW w:w="283" w:type="dxa"/>
          </w:tcPr>
          <w:p w:rsidR="001A4C1B" w:rsidRPr="0094100A" w:rsidRDefault="001A4C1B" w:rsidP="00FE3C24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1A4C1B" w:rsidRPr="0094100A" w:rsidRDefault="001A4C1B" w:rsidP="00FE3C24">
            <w:pPr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Главный врач ГБУЗ «</w:t>
            </w:r>
            <w:proofErr w:type="spellStart"/>
            <w:r w:rsidRPr="0094100A">
              <w:rPr>
                <w:sz w:val="28"/>
                <w:szCs w:val="28"/>
              </w:rPr>
              <w:t>Краснохолмская</w:t>
            </w:r>
            <w:proofErr w:type="spellEnd"/>
            <w:r w:rsidRPr="0094100A">
              <w:rPr>
                <w:sz w:val="28"/>
                <w:szCs w:val="28"/>
              </w:rPr>
              <w:t xml:space="preserve"> </w:t>
            </w:r>
            <w:r w:rsidR="00271AE3" w:rsidRPr="0094100A">
              <w:rPr>
                <w:sz w:val="28"/>
                <w:szCs w:val="28"/>
              </w:rPr>
              <w:t xml:space="preserve"> центральная </w:t>
            </w:r>
            <w:r w:rsidR="00404B85" w:rsidRPr="0094100A">
              <w:rPr>
                <w:sz w:val="28"/>
                <w:szCs w:val="28"/>
              </w:rPr>
              <w:t xml:space="preserve">районная </w:t>
            </w:r>
            <w:r w:rsidRPr="0094100A">
              <w:rPr>
                <w:sz w:val="28"/>
                <w:szCs w:val="28"/>
              </w:rPr>
              <w:t>больница»</w:t>
            </w:r>
          </w:p>
        </w:tc>
      </w:tr>
      <w:tr w:rsidR="001A4C1B" w:rsidRPr="0094100A" w:rsidTr="0097172F">
        <w:trPr>
          <w:gridAfter w:val="1"/>
          <w:wAfter w:w="142" w:type="dxa"/>
        </w:trPr>
        <w:tc>
          <w:tcPr>
            <w:tcW w:w="2693" w:type="dxa"/>
          </w:tcPr>
          <w:p w:rsidR="001A4C1B" w:rsidRPr="0094100A" w:rsidRDefault="001A4C1B" w:rsidP="00F25243">
            <w:pPr>
              <w:rPr>
                <w:sz w:val="28"/>
                <w:szCs w:val="28"/>
              </w:rPr>
            </w:pPr>
            <w:proofErr w:type="spellStart"/>
            <w:r w:rsidRPr="0094100A">
              <w:rPr>
                <w:sz w:val="28"/>
                <w:szCs w:val="28"/>
              </w:rPr>
              <w:t>Дрожженикова</w:t>
            </w:r>
            <w:proofErr w:type="spellEnd"/>
            <w:r w:rsidRPr="0094100A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83" w:type="dxa"/>
          </w:tcPr>
          <w:p w:rsidR="001A4C1B" w:rsidRPr="0094100A" w:rsidRDefault="001A4C1B" w:rsidP="00FE3C24">
            <w:pPr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1A4C1B" w:rsidRPr="0094100A" w:rsidRDefault="001A4C1B" w:rsidP="008F7933">
            <w:pPr>
              <w:spacing w:line="240" w:lineRule="auto"/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 xml:space="preserve">Заведующая отделом  культуры и </w:t>
            </w:r>
            <w:r w:rsidR="00446171" w:rsidRPr="0094100A">
              <w:rPr>
                <w:sz w:val="28"/>
                <w:szCs w:val="28"/>
              </w:rPr>
              <w:t xml:space="preserve">по </w:t>
            </w:r>
            <w:r w:rsidRPr="0094100A">
              <w:rPr>
                <w:sz w:val="28"/>
                <w:szCs w:val="28"/>
              </w:rPr>
              <w:t>делам молодежи администрации Краснохолмского района</w:t>
            </w:r>
          </w:p>
        </w:tc>
      </w:tr>
      <w:tr w:rsidR="001A4C1B" w:rsidRPr="0094100A" w:rsidTr="0097172F">
        <w:trPr>
          <w:gridAfter w:val="1"/>
          <w:wAfter w:w="142" w:type="dxa"/>
        </w:trPr>
        <w:tc>
          <w:tcPr>
            <w:tcW w:w="2693" w:type="dxa"/>
          </w:tcPr>
          <w:p w:rsidR="001A4C1B" w:rsidRPr="0094100A" w:rsidRDefault="00493C3A" w:rsidP="00F252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Кустова</w:t>
            </w:r>
            <w:proofErr w:type="spellEnd"/>
            <w:r>
              <w:rPr>
                <w:sz w:val="28"/>
                <w:szCs w:val="28"/>
              </w:rPr>
              <w:t xml:space="preserve"> А. М.</w:t>
            </w:r>
          </w:p>
        </w:tc>
        <w:tc>
          <w:tcPr>
            <w:tcW w:w="283" w:type="dxa"/>
          </w:tcPr>
          <w:p w:rsidR="001A4C1B" w:rsidRPr="0094100A" w:rsidRDefault="001A4C1B" w:rsidP="00FE3C24">
            <w:pPr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1A4C1B" w:rsidRPr="0094100A" w:rsidRDefault="001A4C1B" w:rsidP="00FE3C24">
            <w:pPr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директор Г</w:t>
            </w:r>
            <w:r w:rsidR="00AD3216" w:rsidRPr="0094100A">
              <w:rPr>
                <w:sz w:val="28"/>
                <w:szCs w:val="28"/>
              </w:rPr>
              <w:t>К</w:t>
            </w:r>
            <w:r w:rsidRPr="0094100A">
              <w:rPr>
                <w:sz w:val="28"/>
                <w:szCs w:val="28"/>
              </w:rPr>
              <w:t>У «Краснохолмский центр занятости населения»</w:t>
            </w:r>
          </w:p>
        </w:tc>
      </w:tr>
      <w:tr w:rsidR="001A4C1B" w:rsidRPr="0094100A" w:rsidTr="0097172F">
        <w:trPr>
          <w:gridAfter w:val="1"/>
          <w:wAfter w:w="142" w:type="dxa"/>
        </w:trPr>
        <w:tc>
          <w:tcPr>
            <w:tcW w:w="2693" w:type="dxa"/>
          </w:tcPr>
          <w:p w:rsidR="001A4C1B" w:rsidRPr="0094100A" w:rsidRDefault="001A4C1B" w:rsidP="00F25243">
            <w:pPr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Коровина Т.М.</w:t>
            </w:r>
          </w:p>
        </w:tc>
        <w:tc>
          <w:tcPr>
            <w:tcW w:w="283" w:type="dxa"/>
          </w:tcPr>
          <w:p w:rsidR="001A4C1B" w:rsidRPr="0094100A" w:rsidRDefault="001A4C1B" w:rsidP="00FE3C24">
            <w:pPr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1A4C1B" w:rsidRPr="0094100A" w:rsidRDefault="001A4C1B" w:rsidP="008F7933">
            <w:pPr>
              <w:spacing w:line="240" w:lineRule="auto"/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Главный специалист администрации Краснохолмского района, секретарь КДН</w:t>
            </w:r>
            <w:r w:rsidR="004F7208" w:rsidRPr="0094100A">
              <w:rPr>
                <w:sz w:val="28"/>
                <w:szCs w:val="28"/>
              </w:rPr>
              <w:t xml:space="preserve"> и ЗП</w:t>
            </w:r>
          </w:p>
        </w:tc>
      </w:tr>
      <w:tr w:rsidR="00DA53C4" w:rsidRPr="0094100A" w:rsidTr="0097172F">
        <w:trPr>
          <w:gridAfter w:val="1"/>
          <w:wAfter w:w="142" w:type="dxa"/>
          <w:trHeight w:val="870"/>
        </w:trPr>
        <w:tc>
          <w:tcPr>
            <w:tcW w:w="2693" w:type="dxa"/>
            <w:vMerge w:val="restart"/>
          </w:tcPr>
          <w:p w:rsidR="00DA53C4" w:rsidRDefault="00DA53C4" w:rsidP="00DA53C4">
            <w:pPr>
              <w:spacing w:line="360" w:lineRule="auto"/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Точилина Г.В.</w:t>
            </w:r>
          </w:p>
          <w:p w:rsidR="00DA53C4" w:rsidRPr="0094100A" w:rsidRDefault="00DA53C4" w:rsidP="00DA53C4">
            <w:pPr>
              <w:spacing w:line="360" w:lineRule="auto"/>
              <w:rPr>
                <w:sz w:val="28"/>
                <w:szCs w:val="28"/>
              </w:rPr>
            </w:pPr>
          </w:p>
          <w:p w:rsidR="00DA53C4" w:rsidRDefault="00DA53C4" w:rsidP="00DA53C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4100A">
              <w:rPr>
                <w:sz w:val="28"/>
                <w:szCs w:val="28"/>
              </w:rPr>
              <w:t>Клочкова</w:t>
            </w:r>
            <w:proofErr w:type="spellEnd"/>
            <w:r w:rsidRPr="0094100A">
              <w:rPr>
                <w:sz w:val="28"/>
                <w:szCs w:val="28"/>
              </w:rPr>
              <w:t xml:space="preserve"> Т.В.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DA53C4" w:rsidRDefault="00DA53C4" w:rsidP="00DA53C4">
            <w:pPr>
              <w:spacing w:line="240" w:lineRule="auto"/>
              <w:rPr>
                <w:sz w:val="28"/>
                <w:szCs w:val="28"/>
              </w:rPr>
            </w:pPr>
          </w:p>
          <w:p w:rsidR="00DA53C4" w:rsidRPr="0094100A" w:rsidRDefault="00DA53C4" w:rsidP="00DA53C4">
            <w:pPr>
              <w:spacing w:line="240" w:lineRule="auto"/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Волкова Е.С.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83" w:type="dxa"/>
          </w:tcPr>
          <w:p w:rsidR="00DA53C4" w:rsidRPr="0094100A" w:rsidRDefault="00DA53C4" w:rsidP="00FE3C24">
            <w:pPr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  <w:vMerge w:val="restart"/>
          </w:tcPr>
          <w:p w:rsidR="00DA53C4" w:rsidRPr="0094100A" w:rsidRDefault="00DA53C4" w:rsidP="008F7933">
            <w:pPr>
              <w:spacing w:line="240" w:lineRule="auto"/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Заведующая отделом экономики, инвестиций и муниципального заказа администрации Краснохолмского район</w:t>
            </w:r>
            <w:r>
              <w:rPr>
                <w:sz w:val="28"/>
                <w:szCs w:val="28"/>
              </w:rPr>
              <w:t>а</w:t>
            </w:r>
          </w:p>
          <w:p w:rsidR="00DA53C4" w:rsidRPr="0094100A" w:rsidRDefault="00DA53C4" w:rsidP="008F7933">
            <w:pPr>
              <w:spacing w:line="240" w:lineRule="auto"/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Главный бухгалтер районного отдела образования администрации Краснохолмского района</w:t>
            </w:r>
          </w:p>
          <w:p w:rsidR="00DA53C4" w:rsidRPr="0094100A" w:rsidRDefault="00DA53C4" w:rsidP="008F7933">
            <w:pPr>
              <w:spacing w:line="240" w:lineRule="auto"/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Председатель Комитета  по физической культуре и спорту</w:t>
            </w:r>
          </w:p>
        </w:tc>
      </w:tr>
      <w:tr w:rsidR="00DA53C4" w:rsidRPr="0094100A" w:rsidTr="0097172F">
        <w:trPr>
          <w:gridAfter w:val="1"/>
          <w:wAfter w:w="142" w:type="dxa"/>
          <w:trHeight w:val="81"/>
        </w:trPr>
        <w:tc>
          <w:tcPr>
            <w:tcW w:w="2693" w:type="dxa"/>
            <w:vMerge/>
          </w:tcPr>
          <w:p w:rsidR="00DA53C4" w:rsidRPr="0094100A" w:rsidRDefault="00DA53C4" w:rsidP="00F252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A53C4" w:rsidRDefault="00DA53C4" w:rsidP="00FE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A53C4" w:rsidRPr="0094100A" w:rsidRDefault="00DA53C4" w:rsidP="00FE3C24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vMerge/>
          </w:tcPr>
          <w:p w:rsidR="00DA53C4" w:rsidRPr="0094100A" w:rsidRDefault="00DA53C4" w:rsidP="008F793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A53C4" w:rsidRPr="0094100A" w:rsidTr="00DA53C4">
        <w:trPr>
          <w:gridAfter w:val="1"/>
          <w:wAfter w:w="142" w:type="dxa"/>
          <w:trHeight w:val="81"/>
        </w:trPr>
        <w:tc>
          <w:tcPr>
            <w:tcW w:w="2693" w:type="dxa"/>
            <w:vMerge/>
          </w:tcPr>
          <w:p w:rsidR="00DA53C4" w:rsidRPr="0094100A" w:rsidRDefault="00DA53C4" w:rsidP="00F252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A53C4" w:rsidRPr="0094100A" w:rsidRDefault="00DA53C4" w:rsidP="00FE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  <w:vMerge/>
          </w:tcPr>
          <w:p w:rsidR="00DA53C4" w:rsidRPr="0094100A" w:rsidRDefault="00DA53C4" w:rsidP="008F793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A53C4" w:rsidRPr="0094100A" w:rsidTr="0097172F">
        <w:trPr>
          <w:gridAfter w:val="1"/>
          <w:wAfter w:w="142" w:type="dxa"/>
        </w:trPr>
        <w:tc>
          <w:tcPr>
            <w:tcW w:w="2693" w:type="dxa"/>
          </w:tcPr>
          <w:p w:rsidR="00DA53C4" w:rsidRPr="0094100A" w:rsidRDefault="00DA53C4" w:rsidP="00F252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A53C4" w:rsidRPr="0094100A" w:rsidRDefault="00DA53C4" w:rsidP="00FE3C24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vMerge/>
          </w:tcPr>
          <w:p w:rsidR="00DA53C4" w:rsidRPr="0094100A" w:rsidRDefault="00DA53C4" w:rsidP="008F793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A4C1B" w:rsidRPr="0094100A" w:rsidTr="0097172F">
        <w:trPr>
          <w:gridAfter w:val="1"/>
          <w:wAfter w:w="142" w:type="dxa"/>
        </w:trPr>
        <w:tc>
          <w:tcPr>
            <w:tcW w:w="2693" w:type="dxa"/>
          </w:tcPr>
          <w:p w:rsidR="001A4C1B" w:rsidRPr="0094100A" w:rsidRDefault="001563A5" w:rsidP="00F25243">
            <w:pPr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Ершов Е.П.</w:t>
            </w:r>
          </w:p>
        </w:tc>
        <w:tc>
          <w:tcPr>
            <w:tcW w:w="283" w:type="dxa"/>
          </w:tcPr>
          <w:p w:rsidR="001A4C1B" w:rsidRPr="0094100A" w:rsidRDefault="001A4C1B" w:rsidP="00FE3C24">
            <w:pPr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1A4C1B" w:rsidRPr="0094100A" w:rsidRDefault="001563A5" w:rsidP="008F7933">
            <w:pPr>
              <w:spacing w:line="240" w:lineRule="auto"/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 xml:space="preserve">Начальник  территориального отдела Управления </w:t>
            </w:r>
            <w:proofErr w:type="spellStart"/>
            <w:r w:rsidRPr="0094100A">
              <w:rPr>
                <w:sz w:val="28"/>
                <w:szCs w:val="28"/>
              </w:rPr>
              <w:t>Роспотребнадзорав</w:t>
            </w:r>
            <w:proofErr w:type="spellEnd"/>
            <w:r w:rsidRPr="0094100A">
              <w:rPr>
                <w:sz w:val="28"/>
                <w:szCs w:val="28"/>
              </w:rPr>
              <w:t xml:space="preserve"> Бежецком </w:t>
            </w:r>
            <w:proofErr w:type="gramStart"/>
            <w:r w:rsidRPr="0094100A">
              <w:rPr>
                <w:sz w:val="28"/>
                <w:szCs w:val="28"/>
              </w:rPr>
              <w:t>районе</w:t>
            </w:r>
            <w:proofErr w:type="gramEnd"/>
            <w:r w:rsidRPr="0094100A">
              <w:rPr>
                <w:sz w:val="28"/>
                <w:szCs w:val="28"/>
              </w:rPr>
              <w:t xml:space="preserve">  </w:t>
            </w:r>
            <w:r w:rsidR="001A4C1B" w:rsidRPr="0094100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A4C1B" w:rsidRPr="0094100A" w:rsidTr="0097172F">
        <w:trPr>
          <w:gridAfter w:val="1"/>
          <w:wAfter w:w="142" w:type="dxa"/>
        </w:trPr>
        <w:tc>
          <w:tcPr>
            <w:tcW w:w="2693" w:type="dxa"/>
          </w:tcPr>
          <w:p w:rsidR="001A4C1B" w:rsidRPr="001679C1" w:rsidRDefault="001679C1" w:rsidP="00F25243">
            <w:pPr>
              <w:rPr>
                <w:sz w:val="28"/>
                <w:szCs w:val="28"/>
              </w:rPr>
            </w:pPr>
            <w:r w:rsidRPr="001679C1">
              <w:rPr>
                <w:sz w:val="28"/>
                <w:szCs w:val="28"/>
              </w:rPr>
              <w:t>Юдин В.А.</w:t>
            </w:r>
          </w:p>
        </w:tc>
        <w:tc>
          <w:tcPr>
            <w:tcW w:w="283" w:type="dxa"/>
          </w:tcPr>
          <w:p w:rsidR="001A4C1B" w:rsidRPr="00FE3C24" w:rsidRDefault="001A4C1B" w:rsidP="00FE3C24">
            <w:pPr>
              <w:rPr>
                <w:color w:val="FF0000"/>
                <w:sz w:val="28"/>
                <w:szCs w:val="28"/>
              </w:rPr>
            </w:pPr>
            <w:r w:rsidRPr="00FE3C24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1A4C1B" w:rsidRPr="00FE3C24" w:rsidRDefault="001679C1" w:rsidP="00B322FD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D3069">
              <w:rPr>
                <w:sz w:val="28"/>
                <w:szCs w:val="28"/>
              </w:rPr>
              <w:t xml:space="preserve">ачальник ОНД и </w:t>
            </w:r>
            <w:proofErr w:type="gramStart"/>
            <w:r w:rsidRPr="005D3069">
              <w:rPr>
                <w:sz w:val="28"/>
                <w:szCs w:val="28"/>
              </w:rPr>
              <w:t>ПР</w:t>
            </w:r>
            <w:proofErr w:type="gramEnd"/>
            <w:r w:rsidRPr="005D3069">
              <w:rPr>
                <w:sz w:val="28"/>
                <w:szCs w:val="28"/>
              </w:rPr>
              <w:t xml:space="preserve"> по </w:t>
            </w:r>
            <w:proofErr w:type="spellStart"/>
            <w:r w:rsidRPr="005D3069">
              <w:rPr>
                <w:sz w:val="28"/>
                <w:szCs w:val="28"/>
              </w:rPr>
              <w:t>Бежецкому</w:t>
            </w:r>
            <w:proofErr w:type="spellEnd"/>
            <w:r w:rsidRPr="005D3069">
              <w:rPr>
                <w:sz w:val="28"/>
                <w:szCs w:val="28"/>
              </w:rPr>
              <w:t xml:space="preserve">, Краснохолмскому и </w:t>
            </w:r>
            <w:proofErr w:type="spellStart"/>
            <w:r w:rsidRPr="005D3069">
              <w:rPr>
                <w:sz w:val="28"/>
                <w:szCs w:val="28"/>
              </w:rPr>
              <w:t>Сонковскому</w:t>
            </w:r>
            <w:proofErr w:type="spellEnd"/>
            <w:r w:rsidRPr="005D3069">
              <w:rPr>
                <w:sz w:val="28"/>
                <w:szCs w:val="28"/>
              </w:rPr>
              <w:t xml:space="preserve"> районам</w:t>
            </w:r>
          </w:p>
        </w:tc>
      </w:tr>
      <w:tr w:rsidR="001A4C1B" w:rsidRPr="0094100A" w:rsidTr="0097172F">
        <w:trPr>
          <w:gridAfter w:val="1"/>
          <w:wAfter w:w="142" w:type="dxa"/>
        </w:trPr>
        <w:tc>
          <w:tcPr>
            <w:tcW w:w="2693" w:type="dxa"/>
          </w:tcPr>
          <w:p w:rsidR="001A4C1B" w:rsidRPr="0094100A" w:rsidRDefault="001A4C1B" w:rsidP="00F25243">
            <w:pPr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Проскурников В.Г.</w:t>
            </w:r>
          </w:p>
        </w:tc>
        <w:tc>
          <w:tcPr>
            <w:tcW w:w="283" w:type="dxa"/>
          </w:tcPr>
          <w:p w:rsidR="001A4C1B" w:rsidRPr="0094100A" w:rsidRDefault="001A4C1B" w:rsidP="00FE3C24">
            <w:pPr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1A4C1B" w:rsidRPr="0094100A" w:rsidRDefault="001A4C1B" w:rsidP="008F7933">
            <w:pPr>
              <w:spacing w:line="240" w:lineRule="auto"/>
              <w:rPr>
                <w:sz w:val="28"/>
                <w:szCs w:val="28"/>
              </w:rPr>
            </w:pPr>
            <w:r w:rsidRPr="0094100A">
              <w:rPr>
                <w:sz w:val="28"/>
                <w:szCs w:val="28"/>
              </w:rPr>
              <w:t>Начальник МО МВД России «Краснохолмский»  (по согласованию)</w:t>
            </w:r>
          </w:p>
        </w:tc>
      </w:tr>
    </w:tbl>
    <w:p w:rsidR="001A4C1B" w:rsidRPr="0094100A" w:rsidRDefault="001A4C1B" w:rsidP="00F25243">
      <w:pPr>
        <w:rPr>
          <w:sz w:val="28"/>
          <w:szCs w:val="28"/>
        </w:rPr>
      </w:pPr>
    </w:p>
    <w:p w:rsidR="00EB266A" w:rsidRDefault="00EB266A" w:rsidP="00830AF9">
      <w:pPr>
        <w:spacing w:line="240" w:lineRule="auto"/>
        <w:jc w:val="right"/>
        <w:sectPr w:rsidR="00EB266A" w:rsidSect="008949E0">
          <w:pgSz w:w="11909" w:h="16834"/>
          <w:pgMar w:top="426" w:right="427" w:bottom="426" w:left="1134" w:header="709" w:footer="709" w:gutter="0"/>
          <w:cols w:space="708"/>
          <w:docGrid w:linePitch="360"/>
        </w:sectPr>
      </w:pPr>
    </w:p>
    <w:p w:rsidR="00EB266A" w:rsidRPr="00BD3466" w:rsidRDefault="00EB266A" w:rsidP="00830AF9">
      <w:pPr>
        <w:spacing w:line="240" w:lineRule="auto"/>
        <w:jc w:val="right"/>
      </w:pPr>
    </w:p>
    <w:p w:rsidR="00EB266A" w:rsidRPr="00BD3466" w:rsidRDefault="00EB266A" w:rsidP="00830AF9">
      <w:pPr>
        <w:spacing w:line="240" w:lineRule="auto"/>
        <w:jc w:val="right"/>
      </w:pPr>
    </w:p>
    <w:p w:rsidR="000A3E91" w:rsidRPr="00BD3466" w:rsidRDefault="00AC674A" w:rsidP="00830AF9">
      <w:pPr>
        <w:spacing w:line="240" w:lineRule="auto"/>
        <w:jc w:val="right"/>
      </w:pPr>
      <w:r w:rsidRPr="00BD3466">
        <w:t xml:space="preserve">Приложение  </w:t>
      </w:r>
      <w:r w:rsidR="00EB266A" w:rsidRPr="00BD3466">
        <w:t>2</w:t>
      </w:r>
    </w:p>
    <w:p w:rsidR="000A3E91" w:rsidRPr="00BD3466" w:rsidRDefault="000A3E91" w:rsidP="00ED7503">
      <w:pPr>
        <w:spacing w:line="240" w:lineRule="auto"/>
        <w:jc w:val="right"/>
      </w:pPr>
      <w:r w:rsidRPr="00BD3466">
        <w:t xml:space="preserve">                                                                                       к постановлению администрации</w:t>
      </w:r>
    </w:p>
    <w:p w:rsidR="0053196C" w:rsidRPr="00591DCD" w:rsidRDefault="00FB4CAF" w:rsidP="00FB4CAF">
      <w:pPr>
        <w:spacing w:line="240" w:lineRule="auto"/>
        <w:jc w:val="center"/>
      </w:pPr>
      <w:r w:rsidRPr="00BD3466">
        <w:t xml:space="preserve">                                                                                                                           </w:t>
      </w:r>
      <w:r w:rsidR="00E4195B" w:rsidRPr="00BD3466">
        <w:t xml:space="preserve">                    </w:t>
      </w:r>
      <w:r w:rsidRPr="00BD3466">
        <w:t xml:space="preserve"> </w:t>
      </w:r>
      <w:r w:rsidR="000A3E91" w:rsidRPr="00BD3466">
        <w:t xml:space="preserve">Краснохолмского района </w:t>
      </w:r>
      <w:r w:rsidR="00DB6E86" w:rsidRPr="00BD3466">
        <w:t xml:space="preserve"> </w:t>
      </w:r>
      <w:r w:rsidR="00E4195B" w:rsidRPr="00BD3466">
        <w:t xml:space="preserve">от </w:t>
      </w:r>
      <w:r w:rsidR="00591DCD" w:rsidRPr="00591DCD">
        <w:t>17.03.2020. № 66</w:t>
      </w:r>
      <w:r w:rsidR="00FE3C24" w:rsidRPr="00591DCD">
        <w:t xml:space="preserve">    </w:t>
      </w:r>
    </w:p>
    <w:p w:rsidR="000A3E91" w:rsidRPr="00BD3466" w:rsidRDefault="000A3E91" w:rsidP="00F322F2">
      <w:pPr>
        <w:spacing w:line="240" w:lineRule="auto"/>
        <w:jc w:val="center"/>
        <w:rPr>
          <w:b/>
        </w:rPr>
      </w:pPr>
      <w:r w:rsidRPr="00BD3466">
        <w:rPr>
          <w:b/>
        </w:rPr>
        <w:t xml:space="preserve">Сеть оздоровительных </w:t>
      </w:r>
      <w:r w:rsidR="00144981" w:rsidRPr="00BD3466">
        <w:rPr>
          <w:b/>
        </w:rPr>
        <w:t>лагерей с дневным пребыванием детей</w:t>
      </w:r>
      <w:r w:rsidR="00312256" w:rsidRPr="00BD3466">
        <w:rPr>
          <w:b/>
        </w:rPr>
        <w:t>, лагерей труда и отдыха</w:t>
      </w:r>
      <w:r w:rsidR="00E3317B" w:rsidRPr="00BD3466">
        <w:rPr>
          <w:b/>
        </w:rPr>
        <w:t>, многодневных поход</w:t>
      </w:r>
      <w:r w:rsidR="002D15E3" w:rsidRPr="00BD3466">
        <w:rPr>
          <w:b/>
        </w:rPr>
        <w:t>ов</w:t>
      </w:r>
    </w:p>
    <w:p w:rsidR="002D15E3" w:rsidRPr="00BD3466" w:rsidRDefault="002D15E3" w:rsidP="002D15E3">
      <w:pPr>
        <w:pStyle w:val="31"/>
        <w:jc w:val="right"/>
        <w:rPr>
          <w:color w:val="auto"/>
          <w:sz w:val="24"/>
          <w:szCs w:val="24"/>
        </w:rPr>
      </w:pPr>
      <w:r w:rsidRPr="00BD3466">
        <w:rPr>
          <w:color w:val="auto"/>
          <w:sz w:val="24"/>
          <w:szCs w:val="24"/>
        </w:rPr>
        <w:t xml:space="preserve">таблица 1 </w:t>
      </w:r>
    </w:p>
    <w:p w:rsidR="00312256" w:rsidRPr="00BD3466" w:rsidRDefault="002D15E3" w:rsidP="00F322F2">
      <w:pPr>
        <w:pStyle w:val="31"/>
        <w:jc w:val="center"/>
        <w:rPr>
          <w:b/>
          <w:color w:val="auto"/>
          <w:sz w:val="24"/>
          <w:szCs w:val="24"/>
        </w:rPr>
      </w:pPr>
      <w:r w:rsidRPr="00BD3466">
        <w:rPr>
          <w:b/>
          <w:color w:val="auto"/>
          <w:sz w:val="24"/>
          <w:szCs w:val="24"/>
        </w:rPr>
        <w:t>Лагеря с дневным пребыванием детей</w:t>
      </w: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3116"/>
        <w:gridCol w:w="2268"/>
        <w:gridCol w:w="1417"/>
        <w:gridCol w:w="1276"/>
        <w:gridCol w:w="1417"/>
        <w:gridCol w:w="993"/>
        <w:gridCol w:w="1275"/>
        <w:gridCol w:w="1418"/>
        <w:gridCol w:w="1134"/>
        <w:gridCol w:w="850"/>
      </w:tblGrid>
      <w:tr w:rsidR="00744B09" w:rsidRPr="00BD3466" w:rsidTr="000D541B">
        <w:trPr>
          <w:cantSplit/>
          <w:trHeight w:hRule="exact" w:val="86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B6" w:rsidRPr="00BD3466" w:rsidRDefault="00074AB6" w:rsidP="004937AB">
            <w:pPr>
              <w:spacing w:line="240" w:lineRule="auto"/>
              <w:rPr>
                <w:lang w:eastAsia="ar-SA"/>
              </w:rPr>
            </w:pPr>
            <w:r w:rsidRPr="00BD3466">
              <w:t xml:space="preserve">                                № </w:t>
            </w:r>
            <w:proofErr w:type="spellStart"/>
            <w:proofErr w:type="gramStart"/>
            <w:r w:rsidRPr="00BD3466">
              <w:t>п</w:t>
            </w:r>
            <w:proofErr w:type="spellEnd"/>
            <w:proofErr w:type="gramEnd"/>
            <w:r w:rsidRPr="00BD3466">
              <w:t>/</w:t>
            </w:r>
            <w:proofErr w:type="spellStart"/>
            <w:r w:rsidRPr="00BD3466">
              <w:t>п</w:t>
            </w:r>
            <w:proofErr w:type="spellEnd"/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B6" w:rsidRPr="00BD3466" w:rsidRDefault="00074AB6" w:rsidP="000A3AB3">
            <w:pPr>
              <w:spacing w:line="240" w:lineRule="auto"/>
              <w:jc w:val="center"/>
            </w:pPr>
            <w:r w:rsidRPr="00BD3466">
              <w:t>Название</w:t>
            </w:r>
          </w:p>
          <w:p w:rsidR="00074AB6" w:rsidRPr="00BD3466" w:rsidRDefault="00074AB6" w:rsidP="000A3AB3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t>МБОУ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AB6" w:rsidRPr="00BD3466" w:rsidRDefault="00074AB6" w:rsidP="004937AB">
            <w:pPr>
              <w:spacing w:line="240" w:lineRule="auto"/>
            </w:pPr>
            <w:r w:rsidRPr="00BD3466">
              <w:t>Направление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B6" w:rsidRPr="00BD3466" w:rsidRDefault="00074AB6" w:rsidP="004937AB">
            <w:pPr>
              <w:spacing w:line="240" w:lineRule="auto"/>
              <w:jc w:val="center"/>
            </w:pPr>
            <w:r w:rsidRPr="00BD3466">
              <w:t>1 смена</w:t>
            </w:r>
          </w:p>
          <w:p w:rsidR="00074AB6" w:rsidRPr="00BD3466" w:rsidRDefault="00074AB6" w:rsidP="004937AB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t>(июнь)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B6" w:rsidRPr="00BD3466" w:rsidRDefault="00074AB6" w:rsidP="004937AB">
            <w:pPr>
              <w:spacing w:line="240" w:lineRule="auto"/>
              <w:jc w:val="center"/>
            </w:pPr>
            <w:r w:rsidRPr="00BD3466">
              <w:t>2 смена</w:t>
            </w:r>
          </w:p>
          <w:p w:rsidR="00074AB6" w:rsidRPr="00BD3466" w:rsidRDefault="00074AB6" w:rsidP="004937AB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t>(июль)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B6" w:rsidRPr="00BD3466" w:rsidRDefault="00074AB6" w:rsidP="00744B09">
            <w:pPr>
              <w:spacing w:line="240" w:lineRule="auto"/>
              <w:jc w:val="center"/>
            </w:pPr>
            <w:r w:rsidRPr="00BD3466">
              <w:t>3 смена</w:t>
            </w:r>
          </w:p>
          <w:p w:rsidR="00074AB6" w:rsidRPr="00BD3466" w:rsidRDefault="00074AB6" w:rsidP="00744B09">
            <w:pPr>
              <w:spacing w:line="240" w:lineRule="auto"/>
              <w:jc w:val="center"/>
            </w:pPr>
            <w:r w:rsidRPr="00BD3466">
              <w:t>(август)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B6" w:rsidRPr="00BD3466" w:rsidRDefault="00A84FE9" w:rsidP="004937AB">
            <w:pPr>
              <w:spacing w:line="240" w:lineRule="auto"/>
              <w:rPr>
                <w:lang w:eastAsia="ar-SA"/>
              </w:rPr>
            </w:pPr>
            <w:r w:rsidRPr="00BD3466">
              <w:t>Общее к</w:t>
            </w:r>
            <w:r w:rsidR="00074AB6" w:rsidRPr="00BD3466">
              <w:t xml:space="preserve">ол-во детей, финансируемых  </w:t>
            </w:r>
            <w:proofErr w:type="gramStart"/>
            <w:r w:rsidR="00074AB6" w:rsidRPr="00BD3466">
              <w:t>из</w:t>
            </w:r>
            <w:proofErr w:type="gramEnd"/>
            <w:r w:rsidR="00074AB6" w:rsidRPr="00BD3466">
              <w:t>:</w:t>
            </w:r>
          </w:p>
        </w:tc>
      </w:tr>
      <w:tr w:rsidR="00691896" w:rsidRPr="00BD3466" w:rsidTr="000D541B">
        <w:trPr>
          <w:cantSplit/>
          <w:trHeight w:val="272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896" w:rsidRPr="00BD3466" w:rsidRDefault="00691896" w:rsidP="00F322F2">
            <w:pPr>
              <w:spacing w:line="240" w:lineRule="auto"/>
              <w:ind w:left="113" w:right="113"/>
              <w:jc w:val="left"/>
              <w:rPr>
                <w:lang w:eastAsia="ar-SA"/>
              </w:rPr>
            </w:pPr>
            <w:r w:rsidRPr="00BD3466">
              <w:rPr>
                <w:lang w:eastAsia="ar-SA"/>
              </w:rPr>
              <w:t>Кол-во детей, отдыхающих  за счет средств обл. и местного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896" w:rsidRPr="00BD3466" w:rsidRDefault="00691896" w:rsidP="004937AB">
            <w:pPr>
              <w:spacing w:line="240" w:lineRule="auto"/>
              <w:ind w:left="113" w:right="113"/>
              <w:jc w:val="left"/>
              <w:rPr>
                <w:lang w:eastAsia="ar-SA"/>
              </w:rPr>
            </w:pPr>
            <w:r w:rsidRPr="00BD3466">
              <w:rPr>
                <w:lang w:eastAsia="ar-SA"/>
              </w:rPr>
              <w:t>Кол-во детей, отдыхающих за  счет средств  ТОСЗН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896" w:rsidRPr="00BD3466" w:rsidRDefault="00691896" w:rsidP="004937AB">
            <w:pPr>
              <w:spacing w:line="240" w:lineRule="auto"/>
              <w:ind w:left="113" w:right="113"/>
              <w:jc w:val="left"/>
              <w:rPr>
                <w:lang w:eastAsia="ar-SA"/>
              </w:rPr>
            </w:pPr>
            <w:r w:rsidRPr="00BD3466">
              <w:rPr>
                <w:lang w:eastAsia="ar-SA"/>
              </w:rPr>
              <w:t>Кол-во детей, отдыхающих  за счет средств обл. и местного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896" w:rsidRPr="00BD3466" w:rsidRDefault="00691896" w:rsidP="004937AB">
            <w:pPr>
              <w:spacing w:line="240" w:lineRule="auto"/>
              <w:ind w:left="113" w:right="113"/>
              <w:jc w:val="left"/>
              <w:rPr>
                <w:lang w:eastAsia="ar-SA"/>
              </w:rPr>
            </w:pPr>
            <w:r w:rsidRPr="00BD3466">
              <w:rPr>
                <w:lang w:eastAsia="ar-SA"/>
              </w:rPr>
              <w:t>Кол-во детей, отдыхающих за  счет средств  ТОСЗН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896" w:rsidRPr="00BD3466" w:rsidRDefault="00691896" w:rsidP="00480DB2">
            <w:pPr>
              <w:spacing w:line="240" w:lineRule="auto"/>
              <w:ind w:left="113" w:right="113"/>
              <w:jc w:val="left"/>
              <w:rPr>
                <w:lang w:eastAsia="ar-SA"/>
              </w:rPr>
            </w:pPr>
            <w:r w:rsidRPr="00BD3466">
              <w:rPr>
                <w:lang w:eastAsia="ar-SA"/>
              </w:rPr>
              <w:t>Кол-во детей, отдыхающих  за счет средств обл. и местного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896" w:rsidRPr="00BD3466" w:rsidRDefault="00691896" w:rsidP="00480DB2">
            <w:pPr>
              <w:spacing w:line="240" w:lineRule="auto"/>
              <w:ind w:left="113" w:right="113"/>
              <w:jc w:val="left"/>
              <w:rPr>
                <w:lang w:eastAsia="ar-SA"/>
              </w:rPr>
            </w:pPr>
            <w:r w:rsidRPr="00BD3466">
              <w:rPr>
                <w:lang w:eastAsia="ar-SA"/>
              </w:rPr>
              <w:t>Кол-во детей, отдыхающих за  счет средств  ТОСЗН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896" w:rsidRPr="00BD3466" w:rsidRDefault="00691896" w:rsidP="004937AB">
            <w:pPr>
              <w:spacing w:line="240" w:lineRule="auto"/>
              <w:jc w:val="left"/>
              <w:rPr>
                <w:lang w:eastAsia="ar-SA"/>
              </w:rPr>
            </w:pPr>
            <w:r w:rsidRPr="00BD3466">
              <w:rPr>
                <w:lang w:eastAsia="ar-SA"/>
              </w:rPr>
              <w:t xml:space="preserve">из средств </w:t>
            </w:r>
            <w:proofErr w:type="gramStart"/>
            <w:r w:rsidRPr="00BD3466">
              <w:rPr>
                <w:lang w:eastAsia="ar-SA"/>
              </w:rPr>
              <w:t>областного</w:t>
            </w:r>
            <w:proofErr w:type="gramEnd"/>
            <w:r w:rsidRPr="00BD3466">
              <w:rPr>
                <w:lang w:eastAsia="ar-SA"/>
              </w:rPr>
              <w:t xml:space="preserve"> и </w:t>
            </w:r>
          </w:p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proofErr w:type="gramStart"/>
            <w:r w:rsidRPr="00BD3466">
              <w:rPr>
                <w:lang w:eastAsia="ar-SA"/>
              </w:rPr>
              <w:t>муниципального</w:t>
            </w:r>
            <w:proofErr w:type="gramEnd"/>
            <w:r w:rsidRPr="00BD3466">
              <w:rPr>
                <w:lang w:eastAsia="ar-SA"/>
              </w:rPr>
              <w:t xml:space="preserve"> 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896" w:rsidRPr="00BD3466" w:rsidRDefault="00691896" w:rsidP="004937AB">
            <w:pPr>
              <w:spacing w:line="240" w:lineRule="auto"/>
              <w:ind w:left="-392" w:firstLine="392"/>
              <w:rPr>
                <w:lang w:eastAsia="ar-SA"/>
              </w:rPr>
            </w:pPr>
            <w:r w:rsidRPr="00BD3466">
              <w:rPr>
                <w:lang w:eastAsia="ar-SA"/>
              </w:rPr>
              <w:t>из средств  ТОСЗН</w:t>
            </w:r>
          </w:p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</w:p>
        </w:tc>
      </w:tr>
      <w:tr w:rsidR="00691896" w:rsidRPr="00BD3466" w:rsidTr="000D541B">
        <w:trPr>
          <w:cantSplit/>
          <w:trHeight w:val="5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t>МБОУ «</w:t>
            </w:r>
            <w:proofErr w:type="spellStart"/>
            <w:r w:rsidRPr="00BD3466">
              <w:t>Краснохолмская</w:t>
            </w:r>
            <w:proofErr w:type="spellEnd"/>
            <w:r w:rsidRPr="00BD3466">
              <w:t xml:space="preserve"> </w:t>
            </w:r>
            <w:proofErr w:type="spellStart"/>
            <w:r w:rsidRPr="00BD3466">
              <w:t>сош</w:t>
            </w:r>
            <w:proofErr w:type="spellEnd"/>
            <w:r w:rsidRPr="00BD3466">
              <w:t xml:space="preserve"> № 1» ЛДП «Дружба»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691896" w:rsidP="00F7700A">
            <w:pPr>
              <w:spacing w:line="240" w:lineRule="auto"/>
              <w:rPr>
                <w:lang w:eastAsia="ar-SA"/>
              </w:rPr>
            </w:pPr>
            <w:r w:rsidRPr="00BD3466">
              <w:t xml:space="preserve">оздоровительное </w:t>
            </w:r>
            <w:proofErr w:type="spellStart"/>
            <w:r w:rsidRPr="00BD3466">
              <w:t>досугово</w:t>
            </w:r>
            <w:proofErr w:type="spellEnd"/>
            <w:r w:rsidRPr="00BD3466">
              <w:t xml:space="preserve"> – развивающее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E86634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7</w:t>
            </w:r>
            <w:r w:rsidR="00DF10E9" w:rsidRPr="00BD3466">
              <w:rPr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DF10E9" w:rsidP="00A52616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976683" w:rsidP="00C6431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7</w:t>
            </w:r>
            <w:r w:rsidR="00226764" w:rsidRPr="00BD3466">
              <w:rPr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B602A6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1</w:t>
            </w:r>
            <w:r w:rsidR="00226764" w:rsidRPr="00BD3466">
              <w:rPr>
                <w:lang w:eastAsia="ar-S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976683" w:rsidP="00B602A6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4</w:t>
            </w:r>
            <w:r w:rsidR="00B602A6" w:rsidRPr="00BD3466">
              <w:rPr>
                <w:lang w:eastAsia="ar-SA"/>
              </w:rPr>
              <w:t>5</w:t>
            </w:r>
          </w:p>
        </w:tc>
      </w:tr>
      <w:tr w:rsidR="00691896" w:rsidRPr="00BD3466" w:rsidTr="000D541B">
        <w:trPr>
          <w:trHeight w:val="6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F7700A">
            <w:pPr>
              <w:spacing w:line="240" w:lineRule="auto"/>
              <w:rPr>
                <w:lang w:eastAsia="ar-SA"/>
              </w:rPr>
            </w:pPr>
            <w:r w:rsidRPr="00BD3466">
              <w:t>МБОУ «</w:t>
            </w:r>
            <w:proofErr w:type="spellStart"/>
            <w:r w:rsidRPr="00BD3466">
              <w:t>Краснохолмская</w:t>
            </w:r>
            <w:proofErr w:type="spellEnd"/>
            <w:r w:rsidRPr="00BD3466">
              <w:t xml:space="preserve"> </w:t>
            </w:r>
            <w:proofErr w:type="spellStart"/>
            <w:r w:rsidRPr="00BD3466">
              <w:t>сош</w:t>
            </w:r>
            <w:proofErr w:type="spellEnd"/>
            <w:r w:rsidRPr="00BD3466">
              <w:t xml:space="preserve"> № 2 им. С. </w:t>
            </w:r>
            <w:proofErr w:type="spellStart"/>
            <w:r w:rsidRPr="00BD3466">
              <w:t>Забавина</w:t>
            </w:r>
            <w:proofErr w:type="spellEnd"/>
            <w:r w:rsidRPr="00BD3466">
              <w:t xml:space="preserve">» ЛДП «Улыбка»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t xml:space="preserve">оздоровительное </w:t>
            </w:r>
            <w:proofErr w:type="spellStart"/>
            <w:r w:rsidRPr="00BD3466">
              <w:t>досугово</w:t>
            </w:r>
            <w:proofErr w:type="spellEnd"/>
            <w:r w:rsidRPr="00BD3466">
              <w:t xml:space="preserve"> – развивающее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B602A6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B602A6" w:rsidP="00C93062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B602A6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B602A6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710672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710672" w:rsidP="00710672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37</w:t>
            </w:r>
          </w:p>
        </w:tc>
      </w:tr>
      <w:tr w:rsidR="00691896" w:rsidRPr="00BD3466" w:rsidTr="000D541B">
        <w:trPr>
          <w:trHeight w:val="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t>МБОУ «</w:t>
            </w:r>
            <w:proofErr w:type="spellStart"/>
            <w:r w:rsidRPr="00BD3466">
              <w:t>Краснохолмская</w:t>
            </w:r>
            <w:proofErr w:type="spellEnd"/>
            <w:r w:rsidRPr="00BD3466">
              <w:t xml:space="preserve"> </w:t>
            </w:r>
            <w:proofErr w:type="spellStart"/>
            <w:r w:rsidRPr="00BD3466">
              <w:t>сош</w:t>
            </w:r>
            <w:proofErr w:type="spellEnd"/>
            <w:r w:rsidRPr="00BD3466">
              <w:t xml:space="preserve"> № 2  им. С. </w:t>
            </w:r>
            <w:proofErr w:type="spellStart"/>
            <w:r w:rsidRPr="00BD3466">
              <w:t>Забавина</w:t>
            </w:r>
            <w:proofErr w:type="spellEnd"/>
            <w:r w:rsidRPr="00BD3466">
              <w:t xml:space="preserve">» ЛДП  «Пламя»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591DCD" w:rsidP="004937AB">
            <w:pPr>
              <w:spacing w:line="240" w:lineRule="auto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Гражданско</w:t>
            </w:r>
            <w:proofErr w:type="spellEnd"/>
            <w:r>
              <w:rPr>
                <w:lang w:eastAsia="ar-SA"/>
              </w:rPr>
              <w:t xml:space="preserve"> -  - патриотическое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B602A6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B602A6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B602A6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B602A6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B602A6" w:rsidP="00F7700A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710672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710672" w:rsidP="00500EAE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6</w:t>
            </w:r>
          </w:p>
        </w:tc>
      </w:tr>
      <w:tr w:rsidR="00691896" w:rsidRPr="00BD3466" w:rsidTr="00201B39">
        <w:trPr>
          <w:trHeight w:val="8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t xml:space="preserve">МБОУДО «Краснохолмский РДДТ» ЛДП «Планета детства»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t xml:space="preserve">оздоровительное </w:t>
            </w:r>
            <w:proofErr w:type="spellStart"/>
            <w:r w:rsidRPr="00BD3466">
              <w:t>досугово</w:t>
            </w:r>
            <w:proofErr w:type="spellEnd"/>
            <w:r w:rsidRPr="00BD3466">
              <w:t xml:space="preserve"> – развивающее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691896" w:rsidP="00976683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1</w:t>
            </w:r>
            <w:r w:rsidR="00976683" w:rsidRPr="00BD3466">
              <w:rPr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976683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976683" w:rsidP="00F92F12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691896" w:rsidP="00976683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1</w:t>
            </w:r>
            <w:r w:rsidR="00976683" w:rsidRPr="00BD3466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976683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A833BC" w:rsidP="00976683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2</w:t>
            </w:r>
            <w:r w:rsidR="00976683" w:rsidRPr="00BD3466">
              <w:rPr>
                <w:lang w:eastAsia="ar-SA"/>
              </w:rPr>
              <w:t>6</w:t>
            </w:r>
          </w:p>
        </w:tc>
      </w:tr>
      <w:tr w:rsidR="00691896" w:rsidRPr="00BD3466" w:rsidTr="000D541B">
        <w:trPr>
          <w:trHeight w:val="8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МБУДО «</w:t>
            </w:r>
            <w:proofErr w:type="spellStart"/>
            <w:r w:rsidRPr="00BD3466">
              <w:rPr>
                <w:lang w:eastAsia="ar-SA"/>
              </w:rPr>
              <w:t>Краснохолмская</w:t>
            </w:r>
            <w:proofErr w:type="spellEnd"/>
            <w:r w:rsidRPr="00BD3466">
              <w:rPr>
                <w:lang w:eastAsia="ar-SA"/>
              </w:rPr>
              <w:t xml:space="preserve"> ДЮСШ» ЛДП «Нам со спортом по пути»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</w:pPr>
            <w:r w:rsidRPr="00BD3466">
              <w:rPr>
                <w:lang w:eastAsia="ar-SA"/>
              </w:rPr>
              <w:t>спортивно-оздоровительное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</w:pPr>
            <w:r w:rsidRPr="00BD346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</w:pPr>
            <w:r w:rsidRPr="00BD346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F37F71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</w:tr>
      <w:tr w:rsidR="00691896" w:rsidRPr="00BD3466" w:rsidTr="000D541B">
        <w:trPr>
          <w:trHeight w:val="25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t>6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976683" w:rsidP="004937AB">
            <w:pPr>
              <w:spacing w:line="240" w:lineRule="auto"/>
              <w:rPr>
                <w:lang w:eastAsia="ar-SA"/>
              </w:rPr>
            </w:pPr>
            <w:r w:rsidRPr="00BD3466">
              <w:t>МБОУ «</w:t>
            </w:r>
            <w:proofErr w:type="spellStart"/>
            <w:r w:rsidRPr="00BD3466">
              <w:t>Хабоцкая</w:t>
            </w:r>
            <w:proofErr w:type="spellEnd"/>
            <w:r w:rsidRPr="00BD3466">
              <w:t xml:space="preserve"> </w:t>
            </w:r>
            <w:proofErr w:type="spellStart"/>
            <w:r w:rsidRPr="00BD3466">
              <w:t>о</w:t>
            </w:r>
            <w:r w:rsidR="00691896" w:rsidRPr="00BD3466">
              <w:t>ош</w:t>
            </w:r>
            <w:proofErr w:type="spellEnd"/>
            <w:r w:rsidR="00691896" w:rsidRPr="00BD3466">
              <w:t xml:space="preserve">» ЛДП «Солнышко»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896" w:rsidRPr="00BD3466" w:rsidRDefault="00691896" w:rsidP="00F7700A">
            <w:pPr>
              <w:spacing w:line="240" w:lineRule="auto"/>
              <w:rPr>
                <w:lang w:eastAsia="ar-SA"/>
              </w:rPr>
            </w:pPr>
            <w:proofErr w:type="spellStart"/>
            <w:r w:rsidRPr="00BD3466">
              <w:t>эколого-валеологическое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896" w:rsidRPr="00BD3466" w:rsidRDefault="00052A60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896" w:rsidRPr="00BD3466" w:rsidRDefault="00DF10E9" w:rsidP="00EA0E94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052A60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710672" w:rsidP="00EA0E94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8</w:t>
            </w:r>
          </w:p>
        </w:tc>
      </w:tr>
      <w:tr w:rsidR="00691896" w:rsidRPr="00BD3466" w:rsidTr="005C0A68">
        <w:trPr>
          <w:trHeight w:val="12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val="en-US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val="en-US" w:eastAsia="ar-SA"/>
              </w:rPr>
            </w:pPr>
          </w:p>
        </w:tc>
      </w:tr>
      <w:tr w:rsidR="00691896" w:rsidRPr="00BD3466" w:rsidTr="000D541B">
        <w:trPr>
          <w:trHeight w:val="349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t>7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t>МБОУ «</w:t>
            </w:r>
            <w:proofErr w:type="spellStart"/>
            <w:r w:rsidRPr="00BD3466">
              <w:t>Большерагозинская</w:t>
            </w:r>
            <w:proofErr w:type="spellEnd"/>
            <w:r w:rsidRPr="00BD3466">
              <w:t xml:space="preserve"> </w:t>
            </w:r>
            <w:proofErr w:type="spellStart"/>
            <w:r w:rsidRPr="00BD3466">
              <w:t>оош</w:t>
            </w:r>
            <w:proofErr w:type="spellEnd"/>
            <w:r w:rsidRPr="00BD3466">
              <w:t xml:space="preserve">» ЛДП «Ромашка»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t>краеведческое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896" w:rsidRPr="00BD3466" w:rsidRDefault="00691896" w:rsidP="00710672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1</w:t>
            </w:r>
            <w:r w:rsidR="00710672" w:rsidRPr="00BD3466"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710672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710672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1</w:t>
            </w:r>
            <w:r w:rsidR="00710672" w:rsidRPr="00BD3466">
              <w:rPr>
                <w:lang w:eastAsia="ar-SA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</w:tr>
      <w:tr w:rsidR="00691896" w:rsidRPr="00BD3466" w:rsidTr="000D541B">
        <w:trPr>
          <w:trHeight w:val="302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val="en-US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val="en-US" w:eastAsia="ar-SA"/>
              </w:rPr>
            </w:pPr>
          </w:p>
        </w:tc>
      </w:tr>
      <w:tr w:rsidR="00691896" w:rsidRPr="00BD3466" w:rsidTr="000D541B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</w:pPr>
            <w:r w:rsidRPr="00BD3466">
              <w:t>МБОУ «</w:t>
            </w:r>
            <w:proofErr w:type="spellStart"/>
            <w:r w:rsidRPr="00BD3466">
              <w:t>Дмитровская</w:t>
            </w:r>
            <w:proofErr w:type="spellEnd"/>
            <w:r w:rsidRPr="00BD3466">
              <w:t xml:space="preserve"> </w:t>
            </w:r>
            <w:proofErr w:type="spellStart"/>
            <w:r w:rsidRPr="00BD3466">
              <w:t>оош</w:t>
            </w:r>
            <w:proofErr w:type="spellEnd"/>
            <w:r w:rsidRPr="00BD3466">
              <w:t xml:space="preserve">» ЛДП «Радуга»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</w:pPr>
            <w:r w:rsidRPr="00BD3466">
              <w:t xml:space="preserve">оздоровительное </w:t>
            </w:r>
            <w:proofErr w:type="spellStart"/>
            <w:r w:rsidRPr="00BD3466">
              <w:t>досугово</w:t>
            </w:r>
            <w:proofErr w:type="spellEnd"/>
            <w:r w:rsidRPr="00BD3466">
              <w:t xml:space="preserve"> – развивающее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710672" w:rsidP="004937AB">
            <w:pPr>
              <w:spacing w:line="240" w:lineRule="auto"/>
            </w:pPr>
            <w:r w:rsidRPr="00BD346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710672" w:rsidP="004937AB">
            <w:pPr>
              <w:spacing w:line="240" w:lineRule="auto"/>
            </w:pPr>
            <w:r w:rsidRPr="00BD3466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710672" w:rsidP="004937AB">
            <w:pPr>
              <w:spacing w:line="240" w:lineRule="auto"/>
            </w:pPr>
            <w:r w:rsidRPr="00BD346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710672" w:rsidP="004937AB">
            <w:pPr>
              <w:spacing w:line="240" w:lineRule="auto"/>
            </w:pPr>
            <w:r w:rsidRPr="00BD346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710672" w:rsidP="004937AB">
            <w:pPr>
              <w:spacing w:line="240" w:lineRule="auto"/>
            </w:pPr>
            <w:r w:rsidRPr="00BD3466">
              <w:t>9</w:t>
            </w:r>
          </w:p>
        </w:tc>
      </w:tr>
      <w:tr w:rsidR="00691896" w:rsidRPr="00BD3466" w:rsidTr="00710672">
        <w:trPr>
          <w:trHeight w:val="6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691896" w:rsidP="00710672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МБОУ «</w:t>
            </w:r>
            <w:proofErr w:type="spellStart"/>
            <w:r w:rsidR="00710672" w:rsidRPr="00BD3466">
              <w:rPr>
                <w:lang w:eastAsia="ar-SA"/>
              </w:rPr>
              <w:t>Нивская</w:t>
            </w:r>
            <w:proofErr w:type="spellEnd"/>
            <w:r w:rsidR="00710672" w:rsidRPr="00BD3466">
              <w:rPr>
                <w:lang w:eastAsia="ar-SA"/>
              </w:rPr>
              <w:t xml:space="preserve"> </w:t>
            </w:r>
            <w:proofErr w:type="spellStart"/>
            <w:r w:rsidR="00710672" w:rsidRPr="00BD3466">
              <w:rPr>
                <w:lang w:eastAsia="ar-SA"/>
              </w:rPr>
              <w:t>оош</w:t>
            </w:r>
            <w:proofErr w:type="spellEnd"/>
            <w:r w:rsidRPr="00BD3466">
              <w:rPr>
                <w:lang w:eastAsia="ar-SA"/>
              </w:rPr>
              <w:t xml:space="preserve">», ЛДП  </w:t>
            </w:r>
            <w:r w:rsidR="00F664EC" w:rsidRPr="00BD3466">
              <w:rPr>
                <w:lang w:eastAsia="ar-SA"/>
              </w:rPr>
              <w:t>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</w:pPr>
            <w:r w:rsidRPr="00BD3466">
              <w:rPr>
                <w:lang w:eastAsia="ar-SA"/>
              </w:rPr>
              <w:t>краеведческое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710672" w:rsidP="004937AB">
            <w:pPr>
              <w:spacing w:line="240" w:lineRule="auto"/>
            </w:pPr>
            <w:r w:rsidRPr="00BD3466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710672" w:rsidP="004937AB">
            <w:pPr>
              <w:spacing w:line="240" w:lineRule="auto"/>
            </w:pPr>
            <w:r w:rsidRPr="00BD3466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710672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710672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710672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5</w:t>
            </w:r>
          </w:p>
        </w:tc>
      </w:tr>
      <w:tr w:rsidR="00691896" w:rsidRPr="00BD3466" w:rsidTr="000D541B">
        <w:trPr>
          <w:trHeight w:val="5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t>МБОУ «</w:t>
            </w:r>
            <w:proofErr w:type="spellStart"/>
            <w:r w:rsidRPr="00BD3466">
              <w:t>Ульянинская</w:t>
            </w:r>
            <w:proofErr w:type="spellEnd"/>
            <w:r w:rsidRPr="00BD3466">
              <w:t xml:space="preserve"> </w:t>
            </w:r>
            <w:proofErr w:type="spellStart"/>
            <w:r w:rsidRPr="00BD3466">
              <w:t>оош</w:t>
            </w:r>
            <w:proofErr w:type="spellEnd"/>
            <w:r w:rsidRPr="00BD3466">
              <w:t xml:space="preserve">» ЛДП «Солнышко»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691896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краеведческое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710672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052A60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1341AC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96" w:rsidRPr="00BD3466" w:rsidRDefault="00710672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710672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052A60" w:rsidP="004937AB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4</w:t>
            </w:r>
          </w:p>
        </w:tc>
      </w:tr>
      <w:tr w:rsidR="00691896" w:rsidRPr="00BD3466" w:rsidTr="000D541B">
        <w:trPr>
          <w:trHeight w:val="3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0D541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0D541B">
            <w:pPr>
              <w:spacing w:line="240" w:lineRule="auto"/>
              <w:rPr>
                <w:b/>
                <w:lang w:eastAsia="ar-SA"/>
              </w:rPr>
            </w:pPr>
            <w:r w:rsidRPr="00BD3466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691896" w:rsidP="000D541B">
            <w:pPr>
              <w:spacing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F664EC" w:rsidP="0088793B">
            <w:pPr>
              <w:spacing w:line="240" w:lineRule="auto"/>
              <w:rPr>
                <w:b/>
                <w:lang w:eastAsia="ar-SA"/>
              </w:rPr>
            </w:pPr>
            <w:r w:rsidRPr="00BD3466">
              <w:rPr>
                <w:b/>
                <w:lang w:eastAsia="ar-SA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F664EC" w:rsidP="000D541B">
            <w:pPr>
              <w:spacing w:line="240" w:lineRule="auto"/>
              <w:rPr>
                <w:b/>
                <w:lang w:eastAsia="ar-SA"/>
              </w:rPr>
            </w:pPr>
            <w:r w:rsidRPr="00BD3466">
              <w:rPr>
                <w:b/>
                <w:lang w:eastAsia="ar-SA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F37F71" w:rsidP="00226764">
            <w:pPr>
              <w:spacing w:line="240" w:lineRule="auto"/>
              <w:rPr>
                <w:b/>
                <w:lang w:eastAsia="ar-SA"/>
              </w:rPr>
            </w:pPr>
            <w:r w:rsidRPr="00BD3466">
              <w:rPr>
                <w:b/>
                <w:lang w:eastAsia="ar-SA"/>
              </w:rPr>
              <w:t>1</w:t>
            </w:r>
            <w:r w:rsidR="00226764" w:rsidRPr="00BD3466">
              <w:rPr>
                <w:b/>
                <w:lang w:eastAsia="ar-SA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F37F71" w:rsidP="000D541B">
            <w:pPr>
              <w:spacing w:line="240" w:lineRule="auto"/>
              <w:rPr>
                <w:b/>
                <w:lang w:eastAsia="ar-SA"/>
              </w:rPr>
            </w:pPr>
            <w:r w:rsidRPr="00BD3466">
              <w:rPr>
                <w:b/>
                <w:lang w:eastAsia="ar-S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F664EC" w:rsidP="000D541B">
            <w:pPr>
              <w:spacing w:line="240" w:lineRule="auto"/>
              <w:rPr>
                <w:b/>
                <w:lang w:eastAsia="ar-SA"/>
              </w:rPr>
            </w:pPr>
            <w:r w:rsidRPr="00BD3466">
              <w:rPr>
                <w:b/>
                <w:lang w:eastAsia="ar-SA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88793B" w:rsidP="000D541B">
            <w:pPr>
              <w:spacing w:line="240" w:lineRule="auto"/>
              <w:rPr>
                <w:b/>
                <w:lang w:eastAsia="ar-SA"/>
              </w:rPr>
            </w:pPr>
            <w:r w:rsidRPr="00BD3466">
              <w:rPr>
                <w:b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88793B" w:rsidP="000D541B">
            <w:pPr>
              <w:spacing w:line="240" w:lineRule="auto"/>
              <w:rPr>
                <w:b/>
                <w:lang w:eastAsia="ar-SA"/>
              </w:rPr>
            </w:pPr>
            <w:r w:rsidRPr="00BD3466">
              <w:rPr>
                <w:b/>
                <w:lang w:eastAsia="ar-SA"/>
              </w:rPr>
              <w:t>40</w:t>
            </w:r>
            <w:r w:rsidR="00226764" w:rsidRPr="00BD3466">
              <w:rPr>
                <w:b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6" w:rsidRPr="00BD3466" w:rsidRDefault="00E72F0B" w:rsidP="00F664EC">
            <w:pPr>
              <w:spacing w:line="240" w:lineRule="auto"/>
              <w:rPr>
                <w:b/>
                <w:lang w:eastAsia="ar-SA"/>
              </w:rPr>
            </w:pPr>
            <w:r w:rsidRPr="00BD3466">
              <w:rPr>
                <w:b/>
                <w:lang w:eastAsia="ar-SA"/>
              </w:rPr>
              <w:t>1</w:t>
            </w:r>
            <w:r w:rsidR="00F664EC" w:rsidRPr="00BD3466">
              <w:rPr>
                <w:b/>
                <w:lang w:eastAsia="ar-SA"/>
              </w:rPr>
              <w:t>40</w:t>
            </w:r>
          </w:p>
        </w:tc>
      </w:tr>
    </w:tbl>
    <w:p w:rsidR="00FB77EB" w:rsidRPr="00BD3466" w:rsidRDefault="00FB77EB" w:rsidP="00FB77EB">
      <w:pPr>
        <w:jc w:val="right"/>
      </w:pPr>
      <w:r w:rsidRPr="00BD3466">
        <w:t>Таблица 2</w:t>
      </w:r>
    </w:p>
    <w:p w:rsidR="00FB77EB" w:rsidRPr="00BD3466" w:rsidRDefault="00FB77EB" w:rsidP="00094A3E">
      <w:pPr>
        <w:pStyle w:val="31"/>
        <w:jc w:val="center"/>
        <w:rPr>
          <w:b/>
          <w:color w:val="auto"/>
          <w:sz w:val="24"/>
          <w:szCs w:val="24"/>
        </w:rPr>
      </w:pPr>
      <w:r w:rsidRPr="00BD3466">
        <w:rPr>
          <w:b/>
          <w:color w:val="auto"/>
          <w:sz w:val="24"/>
          <w:szCs w:val="24"/>
        </w:rPr>
        <w:t>Лагеря труда и отдыха</w:t>
      </w:r>
    </w:p>
    <w:tbl>
      <w:tblPr>
        <w:tblpPr w:leftFromText="180" w:rightFromText="180" w:vertAnchor="text" w:horzAnchor="margin" w:tblpX="-811" w:tblpY="16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87"/>
        <w:gridCol w:w="2409"/>
        <w:gridCol w:w="2835"/>
        <w:gridCol w:w="2694"/>
        <w:gridCol w:w="2976"/>
      </w:tblGrid>
      <w:tr w:rsidR="0081054B" w:rsidRPr="00BD3466" w:rsidTr="00BA7645">
        <w:trPr>
          <w:cantSplit/>
          <w:trHeight w:hRule="exact" w:val="6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BD3466" w:rsidRDefault="0081054B" w:rsidP="00094A3E">
            <w:pPr>
              <w:spacing w:line="240" w:lineRule="auto"/>
              <w:rPr>
                <w:lang w:eastAsia="ar-SA"/>
              </w:rPr>
            </w:pPr>
            <w:r w:rsidRPr="00BD3466">
              <w:t xml:space="preserve">№ </w:t>
            </w:r>
            <w:proofErr w:type="spellStart"/>
            <w:proofErr w:type="gramStart"/>
            <w:r w:rsidRPr="00BD3466">
              <w:t>п</w:t>
            </w:r>
            <w:proofErr w:type="spellEnd"/>
            <w:proofErr w:type="gramEnd"/>
            <w:r w:rsidRPr="00BD3466">
              <w:t>/</w:t>
            </w:r>
            <w:proofErr w:type="spellStart"/>
            <w:r w:rsidRPr="00BD3466">
              <w:t>п</w:t>
            </w:r>
            <w:proofErr w:type="spellEnd"/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BD3466" w:rsidRDefault="0081054B" w:rsidP="00094A3E">
            <w:pPr>
              <w:spacing w:line="240" w:lineRule="auto"/>
            </w:pPr>
            <w:r w:rsidRPr="00BD3466">
              <w:t xml:space="preserve">Название  </w:t>
            </w:r>
          </w:p>
          <w:p w:rsidR="0081054B" w:rsidRPr="00BD3466" w:rsidRDefault="0081054B" w:rsidP="00094A3E">
            <w:pPr>
              <w:spacing w:line="240" w:lineRule="auto"/>
              <w:rPr>
                <w:lang w:eastAsia="ar-SA"/>
              </w:rPr>
            </w:pPr>
            <w:r w:rsidRPr="00BD3466">
              <w:t>МБОУ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BD3466" w:rsidRDefault="0081054B" w:rsidP="00094A3E">
            <w:pPr>
              <w:spacing w:line="240" w:lineRule="auto"/>
              <w:jc w:val="center"/>
            </w:pPr>
            <w:r w:rsidRPr="00BD3466">
              <w:t>1 смена</w:t>
            </w:r>
          </w:p>
          <w:p w:rsidR="0081054B" w:rsidRPr="00BD3466" w:rsidRDefault="0081054B" w:rsidP="00094A3E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t>(июнь)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BD3466" w:rsidRDefault="0081054B" w:rsidP="00094A3E">
            <w:pPr>
              <w:spacing w:line="240" w:lineRule="auto"/>
              <w:jc w:val="center"/>
            </w:pPr>
            <w:r w:rsidRPr="00BD3466">
              <w:t>2 смена</w:t>
            </w:r>
          </w:p>
          <w:p w:rsidR="0081054B" w:rsidRPr="00BD3466" w:rsidRDefault="0081054B" w:rsidP="00094A3E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t>(июль)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B" w:rsidRPr="00BD3466" w:rsidRDefault="0081054B" w:rsidP="00094A3E">
            <w:pPr>
              <w:spacing w:line="240" w:lineRule="auto"/>
              <w:jc w:val="center"/>
            </w:pPr>
            <w:r w:rsidRPr="00BD3466">
              <w:t>3 смена</w:t>
            </w:r>
          </w:p>
          <w:p w:rsidR="0081054B" w:rsidRPr="00BD3466" w:rsidRDefault="0081054B" w:rsidP="00094A3E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t>(август)</w:t>
            </w:r>
          </w:p>
          <w:p w:rsidR="0081054B" w:rsidRPr="00BD3466" w:rsidRDefault="0081054B" w:rsidP="00094A3E">
            <w:pPr>
              <w:spacing w:after="200" w:line="240" w:lineRule="auto"/>
              <w:jc w:val="center"/>
              <w:rPr>
                <w:lang w:eastAsia="ar-SA"/>
              </w:rPr>
            </w:pPr>
          </w:p>
          <w:p w:rsidR="0081054B" w:rsidRPr="00BD3466" w:rsidRDefault="0081054B" w:rsidP="00094A3E">
            <w:pPr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54B" w:rsidRPr="00BD3466" w:rsidRDefault="0081054B" w:rsidP="00094A3E">
            <w:pPr>
              <w:spacing w:line="240" w:lineRule="auto"/>
              <w:jc w:val="center"/>
            </w:pPr>
            <w:r w:rsidRPr="00BD3466">
              <w:t>всего</w:t>
            </w:r>
          </w:p>
        </w:tc>
      </w:tr>
      <w:tr w:rsidR="00387B8B" w:rsidRPr="00BD3466" w:rsidTr="00BA7645">
        <w:trPr>
          <w:cantSplit/>
          <w:trHeight w:val="6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387B8B" w:rsidP="00BA7645">
            <w:pPr>
              <w:rPr>
                <w:lang w:eastAsia="ar-SA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387B8B" w:rsidP="00BA764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387B8B" w:rsidP="00BA7645">
            <w:pPr>
              <w:spacing w:line="240" w:lineRule="auto"/>
              <w:rPr>
                <w:color w:val="FF0000"/>
                <w:lang w:eastAsia="ar-SA"/>
              </w:rPr>
            </w:pPr>
            <w:r w:rsidRPr="00BD3466">
              <w:rPr>
                <w:lang w:eastAsia="ar-SA"/>
              </w:rPr>
              <w:t>Кол-во детей, финансируемое из обл. и местного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387B8B" w:rsidP="00BA7645">
            <w:pPr>
              <w:spacing w:line="240" w:lineRule="auto"/>
              <w:rPr>
                <w:color w:val="FF0000"/>
                <w:lang w:eastAsia="ar-SA"/>
              </w:rPr>
            </w:pPr>
            <w:r w:rsidRPr="00BD3466">
              <w:rPr>
                <w:lang w:eastAsia="ar-SA"/>
              </w:rPr>
              <w:t>Кол-во детей, финансируемое из обл. и местного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387B8B" w:rsidP="00BA7645">
            <w:pPr>
              <w:spacing w:line="240" w:lineRule="auto"/>
              <w:rPr>
                <w:color w:val="FF0000"/>
                <w:lang w:eastAsia="ar-SA"/>
              </w:rPr>
            </w:pPr>
            <w:r w:rsidRPr="00BD3466">
              <w:rPr>
                <w:lang w:eastAsia="ar-SA"/>
              </w:rPr>
              <w:t>Кол-во детей, финансируемое из обл. и местного бюджетов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387B8B" w:rsidP="00BA7645">
            <w:pPr>
              <w:spacing w:line="240" w:lineRule="auto"/>
              <w:rPr>
                <w:color w:val="FF0000"/>
                <w:lang w:eastAsia="ar-SA"/>
              </w:rPr>
            </w:pPr>
            <w:r w:rsidRPr="00BD3466">
              <w:rPr>
                <w:lang w:eastAsia="ar-SA"/>
              </w:rPr>
              <w:t>Кол-во детей, финансируемое из обл. и местного бюджетов</w:t>
            </w:r>
          </w:p>
        </w:tc>
      </w:tr>
      <w:tr w:rsidR="00387B8B" w:rsidRPr="00BD3466" w:rsidTr="00BA7645">
        <w:trPr>
          <w:cantSplit/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387B8B" w:rsidP="00BA7645">
            <w:pPr>
              <w:rPr>
                <w:lang w:eastAsia="ar-SA"/>
              </w:rPr>
            </w:pPr>
            <w:r w:rsidRPr="00BD3466"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387B8B" w:rsidP="00BA7645">
            <w:pPr>
              <w:spacing w:line="240" w:lineRule="auto"/>
              <w:rPr>
                <w:lang w:eastAsia="ar-SA"/>
              </w:rPr>
            </w:pPr>
            <w:r w:rsidRPr="00BD3466">
              <w:t>МБОУ «</w:t>
            </w:r>
            <w:proofErr w:type="spellStart"/>
            <w:r w:rsidRPr="00BD3466">
              <w:t>Краснохолмская</w:t>
            </w:r>
            <w:proofErr w:type="spellEnd"/>
            <w:r w:rsidRPr="00BD3466">
              <w:t xml:space="preserve"> </w:t>
            </w:r>
            <w:proofErr w:type="spellStart"/>
            <w:r w:rsidRPr="00BD3466">
              <w:t>сош</w:t>
            </w:r>
            <w:proofErr w:type="spellEnd"/>
            <w:r w:rsidRPr="00BD3466">
              <w:t xml:space="preserve"> № 2  им. С. </w:t>
            </w:r>
            <w:proofErr w:type="spellStart"/>
            <w:r w:rsidRPr="00BD3466">
              <w:t>Забавина</w:t>
            </w:r>
            <w:proofErr w:type="spellEnd"/>
            <w:r w:rsidRPr="00BD3466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710672" w:rsidP="00BA7645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rPr>
                <w:lang w:eastAsia="ar-SA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387B8B" w:rsidP="00BA7645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710672" w:rsidP="00BA7645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710672" w:rsidP="00BA7645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rPr>
                <w:lang w:eastAsia="ar-SA"/>
              </w:rPr>
              <w:t>20</w:t>
            </w:r>
          </w:p>
        </w:tc>
      </w:tr>
      <w:tr w:rsidR="00387B8B" w:rsidRPr="00BD3466" w:rsidTr="00BA7645">
        <w:trPr>
          <w:cantSplit/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387B8B" w:rsidP="00BA7645">
            <w:r w:rsidRPr="00BD3466"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387B8B" w:rsidP="00BA7645">
            <w:pPr>
              <w:spacing w:line="240" w:lineRule="auto"/>
            </w:pPr>
            <w:r w:rsidRPr="00BD3466">
              <w:t>МБОУ «</w:t>
            </w:r>
            <w:proofErr w:type="spellStart"/>
            <w:r w:rsidRPr="00BD3466">
              <w:t>Краснохолмская</w:t>
            </w:r>
            <w:proofErr w:type="spellEnd"/>
            <w:r w:rsidRPr="00BD3466">
              <w:t xml:space="preserve"> </w:t>
            </w:r>
            <w:proofErr w:type="spellStart"/>
            <w:r w:rsidRPr="00BD3466">
              <w:t>сош</w:t>
            </w:r>
            <w:proofErr w:type="spellEnd"/>
            <w:r w:rsidRPr="00BD3466">
              <w:t xml:space="preserve">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387B8B" w:rsidP="00BA7645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387B8B" w:rsidP="00BA7645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387B8B" w:rsidP="00BA7645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rPr>
                <w:lang w:eastAsia="ar-SA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387B8B" w:rsidP="00BA7645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rPr>
                <w:lang w:eastAsia="ar-SA"/>
              </w:rPr>
              <w:t>15</w:t>
            </w:r>
          </w:p>
        </w:tc>
      </w:tr>
      <w:tr w:rsidR="00387B8B" w:rsidRPr="00BD3466" w:rsidTr="00BA7645">
        <w:trPr>
          <w:cantSplit/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387B8B" w:rsidP="00BA7645">
            <w:pPr>
              <w:rPr>
                <w:b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387B8B" w:rsidP="00BA7645">
            <w:pPr>
              <w:spacing w:line="240" w:lineRule="auto"/>
              <w:rPr>
                <w:b/>
              </w:rPr>
            </w:pPr>
            <w:r w:rsidRPr="00BD3466">
              <w:rPr>
                <w:b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387B8B" w:rsidP="00BA7645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387B8B" w:rsidP="00BA7645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387B8B" w:rsidP="00BA7645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B" w:rsidRPr="00BD3466" w:rsidRDefault="00226764" w:rsidP="00BA7645">
            <w:pPr>
              <w:spacing w:line="240" w:lineRule="auto"/>
              <w:jc w:val="center"/>
              <w:rPr>
                <w:b/>
                <w:lang w:eastAsia="ar-SA"/>
              </w:rPr>
            </w:pPr>
            <w:r w:rsidRPr="00BD3466">
              <w:rPr>
                <w:b/>
                <w:lang w:eastAsia="ar-SA"/>
              </w:rPr>
              <w:t>35</w:t>
            </w:r>
          </w:p>
        </w:tc>
      </w:tr>
    </w:tbl>
    <w:p w:rsidR="004A3477" w:rsidRPr="00BD3466" w:rsidRDefault="004A3477" w:rsidP="004A3477">
      <w:pPr>
        <w:jc w:val="right"/>
      </w:pPr>
      <w:r w:rsidRPr="00BD3466">
        <w:t>Таблица 3</w:t>
      </w:r>
    </w:p>
    <w:p w:rsidR="004A3477" w:rsidRPr="00BD3466" w:rsidRDefault="004A3477" w:rsidP="004A3477">
      <w:pPr>
        <w:jc w:val="center"/>
        <w:rPr>
          <w:b/>
        </w:rPr>
      </w:pPr>
      <w:r w:rsidRPr="00BD3466">
        <w:rPr>
          <w:b/>
        </w:rPr>
        <w:t>Лагеря с дневным пребыванием детей в период осенних каникул</w:t>
      </w:r>
    </w:p>
    <w:tbl>
      <w:tblPr>
        <w:tblStyle w:val="aa"/>
        <w:tblW w:w="0" w:type="auto"/>
        <w:tblInd w:w="-743" w:type="dxa"/>
        <w:tblLook w:val="04A0"/>
      </w:tblPr>
      <w:tblGrid>
        <w:gridCol w:w="567"/>
        <w:gridCol w:w="3970"/>
        <w:gridCol w:w="5528"/>
        <w:gridCol w:w="5528"/>
      </w:tblGrid>
      <w:tr w:rsidR="004A3477" w:rsidRPr="00BD3466" w:rsidTr="00052A60">
        <w:trPr>
          <w:trHeight w:val="664"/>
        </w:trPr>
        <w:tc>
          <w:tcPr>
            <w:tcW w:w="567" w:type="dxa"/>
          </w:tcPr>
          <w:p w:rsidR="004A3477" w:rsidRPr="00BD3466" w:rsidRDefault="004A3477" w:rsidP="004A3477">
            <w:pPr>
              <w:jc w:val="right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 xml:space="preserve">№ </w:t>
            </w:r>
            <w:proofErr w:type="spellStart"/>
            <w:r w:rsidRPr="00BD3466">
              <w:rPr>
                <w:sz w:val="24"/>
                <w:szCs w:val="24"/>
              </w:rPr>
              <w:t>п\</w:t>
            </w:r>
            <w:proofErr w:type="gramStart"/>
            <w:r w:rsidRPr="00BD346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70" w:type="dxa"/>
          </w:tcPr>
          <w:p w:rsidR="004A3477" w:rsidRPr="00BD3466" w:rsidRDefault="004A3477" w:rsidP="004A3477">
            <w:pPr>
              <w:jc w:val="center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5528" w:type="dxa"/>
          </w:tcPr>
          <w:p w:rsidR="004A3477" w:rsidRPr="00BD3466" w:rsidRDefault="004A3477" w:rsidP="004A3477">
            <w:pPr>
              <w:jc w:val="center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Сроки работы лагеря</w:t>
            </w:r>
          </w:p>
        </w:tc>
        <w:tc>
          <w:tcPr>
            <w:tcW w:w="5528" w:type="dxa"/>
          </w:tcPr>
          <w:p w:rsidR="004A3477" w:rsidRPr="00BD3466" w:rsidRDefault="004A3477" w:rsidP="004A3477">
            <w:pPr>
              <w:jc w:val="center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Количество детей</w:t>
            </w:r>
          </w:p>
        </w:tc>
      </w:tr>
      <w:tr w:rsidR="004A3477" w:rsidRPr="00BD3466" w:rsidTr="00BA7645">
        <w:tc>
          <w:tcPr>
            <w:tcW w:w="567" w:type="dxa"/>
          </w:tcPr>
          <w:p w:rsidR="004A3477" w:rsidRPr="00BD3466" w:rsidRDefault="004A3477" w:rsidP="004A3477">
            <w:pPr>
              <w:jc w:val="right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A3477" w:rsidRPr="00BD3466" w:rsidRDefault="004A3477" w:rsidP="004A3477">
            <w:pPr>
              <w:jc w:val="center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МБОУ</w:t>
            </w:r>
            <w:r w:rsidR="00D1242E" w:rsidRPr="00BD3466">
              <w:rPr>
                <w:sz w:val="24"/>
                <w:szCs w:val="24"/>
              </w:rPr>
              <w:t xml:space="preserve"> </w:t>
            </w:r>
            <w:proofErr w:type="gramStart"/>
            <w:r w:rsidR="00D1242E" w:rsidRPr="00BD3466">
              <w:rPr>
                <w:sz w:val="24"/>
                <w:szCs w:val="24"/>
              </w:rPr>
              <w:t>ДО</w:t>
            </w:r>
            <w:proofErr w:type="gramEnd"/>
            <w:r w:rsidRPr="00BD3466">
              <w:rPr>
                <w:sz w:val="24"/>
                <w:szCs w:val="24"/>
              </w:rPr>
              <w:t xml:space="preserve"> «Краснохолмский РДДТ»</w:t>
            </w:r>
          </w:p>
        </w:tc>
        <w:tc>
          <w:tcPr>
            <w:tcW w:w="5528" w:type="dxa"/>
          </w:tcPr>
          <w:p w:rsidR="004A3477" w:rsidRPr="00BD3466" w:rsidRDefault="004A3477" w:rsidP="0082628F">
            <w:pPr>
              <w:jc w:val="center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2</w:t>
            </w:r>
            <w:r w:rsidR="0082628F" w:rsidRPr="00BD3466">
              <w:rPr>
                <w:sz w:val="24"/>
                <w:szCs w:val="24"/>
              </w:rPr>
              <w:t>6.</w:t>
            </w:r>
            <w:r w:rsidRPr="00BD3466">
              <w:rPr>
                <w:sz w:val="24"/>
                <w:szCs w:val="24"/>
              </w:rPr>
              <w:t>10.20</w:t>
            </w:r>
            <w:r w:rsidR="00F664EC" w:rsidRPr="00BD3466">
              <w:rPr>
                <w:sz w:val="24"/>
                <w:szCs w:val="24"/>
              </w:rPr>
              <w:t>20</w:t>
            </w:r>
            <w:r w:rsidRPr="00BD3466">
              <w:rPr>
                <w:sz w:val="24"/>
                <w:szCs w:val="24"/>
              </w:rPr>
              <w:t xml:space="preserve">.- </w:t>
            </w:r>
            <w:r w:rsidR="0082628F" w:rsidRPr="00BD3466">
              <w:rPr>
                <w:sz w:val="24"/>
                <w:szCs w:val="24"/>
              </w:rPr>
              <w:t>31</w:t>
            </w:r>
            <w:r w:rsidRPr="00BD3466">
              <w:rPr>
                <w:sz w:val="24"/>
                <w:szCs w:val="24"/>
              </w:rPr>
              <w:t>.1</w:t>
            </w:r>
            <w:r w:rsidR="0082628F" w:rsidRPr="00BD3466">
              <w:rPr>
                <w:sz w:val="24"/>
                <w:szCs w:val="24"/>
              </w:rPr>
              <w:t>0</w:t>
            </w:r>
            <w:r w:rsidRPr="00BD3466">
              <w:rPr>
                <w:sz w:val="24"/>
                <w:szCs w:val="24"/>
              </w:rPr>
              <w:t>.20</w:t>
            </w:r>
            <w:r w:rsidR="00F664EC" w:rsidRPr="00BD3466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4A3477" w:rsidRPr="00BD3466" w:rsidRDefault="00052A60" w:rsidP="004A3477">
            <w:pPr>
              <w:jc w:val="center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3</w:t>
            </w:r>
            <w:r w:rsidR="004A3477" w:rsidRPr="00BD3466">
              <w:rPr>
                <w:sz w:val="24"/>
                <w:szCs w:val="24"/>
              </w:rPr>
              <w:t>0</w:t>
            </w:r>
          </w:p>
          <w:p w:rsidR="004A3477" w:rsidRPr="00BD3466" w:rsidRDefault="004A3477" w:rsidP="004A34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3477" w:rsidRPr="00BD3466" w:rsidRDefault="004A3477" w:rsidP="004A3477">
      <w:pPr>
        <w:jc w:val="right"/>
      </w:pPr>
    </w:p>
    <w:p w:rsidR="004A3477" w:rsidRPr="00BD3466" w:rsidRDefault="004A3477" w:rsidP="004A3477"/>
    <w:p w:rsidR="004A3477" w:rsidRPr="00BD3466" w:rsidRDefault="004A3477" w:rsidP="004A3477"/>
    <w:p w:rsidR="004A3477" w:rsidRPr="00BD3466" w:rsidRDefault="004A3477" w:rsidP="004A3477"/>
    <w:p w:rsidR="004A3477" w:rsidRPr="00BD3466" w:rsidRDefault="004A3477" w:rsidP="004A3477"/>
    <w:p w:rsidR="004A3477" w:rsidRPr="00BD3466" w:rsidRDefault="004A3477" w:rsidP="004A3477"/>
    <w:p w:rsidR="00816FEB" w:rsidRPr="00BD3466" w:rsidRDefault="00816FEB" w:rsidP="004A3477">
      <w:pPr>
        <w:sectPr w:rsidR="00816FEB" w:rsidRPr="00BD3466" w:rsidSect="000D541B">
          <w:pgSz w:w="16834" w:h="11909" w:orient="landscape"/>
          <w:pgMar w:top="568" w:right="567" w:bottom="426" w:left="1418" w:header="709" w:footer="709" w:gutter="0"/>
          <w:cols w:space="708"/>
          <w:docGrid w:linePitch="360"/>
        </w:sectPr>
      </w:pPr>
    </w:p>
    <w:p w:rsidR="00E3317B" w:rsidRPr="00BD3466" w:rsidRDefault="00E3317B" w:rsidP="00E3317B">
      <w:pPr>
        <w:spacing w:line="240" w:lineRule="auto"/>
        <w:jc w:val="right"/>
      </w:pPr>
      <w:r w:rsidRPr="00BD3466">
        <w:lastRenderedPageBreak/>
        <w:t xml:space="preserve">Таблица  </w:t>
      </w:r>
      <w:r w:rsidR="005B5AC8" w:rsidRPr="00BD3466">
        <w:t>4</w:t>
      </w:r>
      <w:r w:rsidRPr="00BD3466">
        <w:t xml:space="preserve"> </w:t>
      </w:r>
    </w:p>
    <w:p w:rsidR="007B7DEA" w:rsidRPr="00BD3466" w:rsidRDefault="009124F8" w:rsidP="00ED7503">
      <w:pPr>
        <w:spacing w:line="240" w:lineRule="auto"/>
        <w:jc w:val="center"/>
        <w:rPr>
          <w:b/>
        </w:rPr>
      </w:pPr>
      <w:r w:rsidRPr="00BD3466">
        <w:rPr>
          <w:b/>
        </w:rPr>
        <w:t>Многодневны</w:t>
      </w:r>
      <w:r w:rsidR="00F8792E" w:rsidRPr="00BD3466">
        <w:rPr>
          <w:b/>
        </w:rPr>
        <w:t>е</w:t>
      </w:r>
      <w:r w:rsidRPr="00BD3466">
        <w:rPr>
          <w:b/>
        </w:rPr>
        <w:t xml:space="preserve"> поход</w:t>
      </w:r>
      <w:r w:rsidR="00F8792E" w:rsidRPr="00BD3466">
        <w:rPr>
          <w:b/>
        </w:rPr>
        <w:t>ы</w:t>
      </w:r>
      <w:r w:rsidR="00C65079" w:rsidRPr="00BD3466">
        <w:rPr>
          <w:b/>
        </w:rPr>
        <w:t>, экскурсионная деятельность</w:t>
      </w:r>
    </w:p>
    <w:tbl>
      <w:tblPr>
        <w:tblpPr w:leftFromText="180" w:rightFromText="180" w:vertAnchor="text" w:horzAnchor="margin" w:tblpX="-459" w:tblpY="1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961"/>
        <w:gridCol w:w="1843"/>
        <w:gridCol w:w="1701"/>
        <w:gridCol w:w="1843"/>
      </w:tblGrid>
      <w:tr w:rsidR="00CB2A00" w:rsidRPr="00BD3466" w:rsidTr="00F55622">
        <w:trPr>
          <w:cantSplit/>
          <w:trHeight w:val="5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913210">
            <w:pPr>
              <w:spacing w:line="240" w:lineRule="auto"/>
            </w:pPr>
            <w:r w:rsidRPr="00BD3466">
              <w:t xml:space="preserve">№ </w:t>
            </w:r>
            <w:proofErr w:type="spellStart"/>
            <w:proofErr w:type="gramStart"/>
            <w:r w:rsidRPr="00BD3466">
              <w:t>п</w:t>
            </w:r>
            <w:proofErr w:type="spellEnd"/>
            <w:proofErr w:type="gramEnd"/>
            <w:r w:rsidRPr="00BD3466">
              <w:t>/</w:t>
            </w:r>
            <w:proofErr w:type="spellStart"/>
            <w:r w:rsidRPr="00BD3466"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241304">
            <w:pPr>
              <w:spacing w:line="240" w:lineRule="auto"/>
              <w:jc w:val="center"/>
            </w:pPr>
            <w:r w:rsidRPr="00BD3466">
              <w:t>Название похода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CB2A00">
            <w:pPr>
              <w:spacing w:line="240" w:lineRule="auto"/>
              <w:jc w:val="center"/>
              <w:rPr>
                <w:b/>
                <w:lang w:eastAsia="ar-SA"/>
              </w:rPr>
            </w:pPr>
            <w:r w:rsidRPr="00BD3466">
              <w:rPr>
                <w:lang w:eastAsia="ar-SA"/>
              </w:rPr>
              <w:t xml:space="preserve">Кол-во детей, финансируемое из областного 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AC6DA3" w:rsidP="00913210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rPr>
                <w:lang w:eastAsia="ar-SA"/>
              </w:rPr>
              <w:t>В том числе, к</w:t>
            </w:r>
            <w:r w:rsidR="00CB2A00" w:rsidRPr="00BD3466">
              <w:rPr>
                <w:lang w:eastAsia="ar-SA"/>
              </w:rPr>
              <w:t>ол-во детей, финансируемое за счет средств муниципального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CB2A00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rPr>
                <w:lang w:eastAsia="ar-SA"/>
              </w:rPr>
              <w:t xml:space="preserve">Количество детей, финансируемое из других источников (родительские средства) </w:t>
            </w:r>
          </w:p>
        </w:tc>
      </w:tr>
      <w:tr w:rsidR="00CB2A00" w:rsidRPr="00BD3466" w:rsidTr="00F55622">
        <w:trPr>
          <w:cantSplit/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913210">
            <w:pPr>
              <w:spacing w:line="240" w:lineRule="auto"/>
            </w:pPr>
            <w:r w:rsidRPr="00BD3466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913210">
            <w:pPr>
              <w:spacing w:line="240" w:lineRule="auto"/>
            </w:pPr>
            <w:r w:rsidRPr="00BD3466">
              <w:t>Многодневный поход «Костер дружбы»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913210">
            <w:pPr>
              <w:spacing w:line="240" w:lineRule="auto"/>
              <w:jc w:val="center"/>
            </w:pPr>
            <w:r w:rsidRPr="00BD3466">
              <w:t>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913210">
            <w:pPr>
              <w:spacing w:line="240" w:lineRule="auto"/>
              <w:jc w:val="center"/>
            </w:pPr>
            <w:r w:rsidRPr="00BD346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913210">
            <w:pPr>
              <w:spacing w:line="240" w:lineRule="auto"/>
              <w:jc w:val="center"/>
            </w:pPr>
            <w:r w:rsidRPr="00BD3466">
              <w:t>0</w:t>
            </w:r>
          </w:p>
        </w:tc>
      </w:tr>
      <w:tr w:rsidR="00CB2A00" w:rsidRPr="00BD3466" w:rsidTr="00F55622">
        <w:trPr>
          <w:cantSplit/>
          <w:trHeight w:val="5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00" w:rsidRPr="00BD3466" w:rsidRDefault="00CB2A00" w:rsidP="00913210">
            <w:pPr>
              <w:spacing w:line="240" w:lineRule="auto"/>
              <w:rPr>
                <w:lang w:eastAsia="ar-SA"/>
              </w:rPr>
            </w:pPr>
            <w:r w:rsidRPr="00BD3466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00" w:rsidRPr="00BD3466" w:rsidRDefault="00CB2A00" w:rsidP="004D3A93">
            <w:pPr>
              <w:spacing w:line="240" w:lineRule="auto"/>
              <w:rPr>
                <w:lang w:eastAsia="ar-SA"/>
              </w:rPr>
            </w:pPr>
            <w:r w:rsidRPr="00BD3466">
              <w:rPr>
                <w:lang w:eastAsia="ar-SA"/>
              </w:rPr>
              <w:t>Многодневный поход  «</w:t>
            </w:r>
            <w:proofErr w:type="gramStart"/>
            <w:r w:rsidRPr="00BD3466">
              <w:rPr>
                <w:lang w:eastAsia="ar-SA"/>
              </w:rPr>
              <w:t>Пацаны</w:t>
            </w:r>
            <w:proofErr w:type="gramEnd"/>
            <w:r w:rsidRPr="00BD3466">
              <w:rPr>
                <w:lang w:eastAsia="ar-SA"/>
              </w:rPr>
              <w:t>», в рамках которого провести</w:t>
            </w:r>
            <w:r w:rsidRPr="00BD3466">
              <w:rPr>
                <w:b/>
                <w:color w:val="000000"/>
              </w:rPr>
              <w:t xml:space="preserve">  </w:t>
            </w:r>
            <w:r w:rsidRPr="00BD3466">
              <w:rPr>
                <w:color w:val="000000"/>
              </w:rPr>
              <w:t>районную военно-спортивную игру</w:t>
            </w:r>
            <w:r w:rsidRPr="00BD3466">
              <w:rPr>
                <w:b/>
                <w:color w:val="000000"/>
              </w:rPr>
              <w:t xml:space="preserve"> </w:t>
            </w:r>
            <w:r w:rsidRPr="00BD3466">
              <w:rPr>
                <w:lang w:eastAsia="ar-SA"/>
              </w:rPr>
              <w:t xml:space="preserve"> «Орленок»</w:t>
            </w:r>
            <w:r w:rsidR="00430622" w:rsidRPr="00BD3466">
              <w:rPr>
                <w:lang w:eastAsia="ar-SA"/>
              </w:rPr>
              <w:t xml:space="preserve"> (60 чел.)</w:t>
            </w:r>
            <w:r w:rsidRPr="00BD3466">
              <w:rPr>
                <w:lang w:eastAsia="ar-SA"/>
              </w:rPr>
              <w:t>,  районные соревнования  «Юный спасатель» (юниоры</w:t>
            </w:r>
            <w:r w:rsidR="00430622" w:rsidRPr="00BD3466">
              <w:rPr>
                <w:lang w:eastAsia="ar-SA"/>
              </w:rPr>
              <w:t xml:space="preserve"> 42 чел.</w:t>
            </w:r>
            <w:r w:rsidRPr="00BD3466">
              <w:rPr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00" w:rsidRPr="00BD3466" w:rsidRDefault="00CB2A00" w:rsidP="00AC6DA3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rPr>
                <w:lang w:eastAsia="ar-SA"/>
              </w:rPr>
              <w:t xml:space="preserve">102 чел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00" w:rsidRPr="00BD3466" w:rsidRDefault="00CB2A00" w:rsidP="00DA7718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rPr>
                <w:lang w:eastAsia="ar-SA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00" w:rsidRPr="00BD3466" w:rsidRDefault="00CB2A00" w:rsidP="00DA7718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</w:tr>
      <w:tr w:rsidR="00CB2A00" w:rsidRPr="00BD3466" w:rsidTr="00F55622">
        <w:trPr>
          <w:cantSplit/>
          <w:trHeight w:val="3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913210">
            <w:pPr>
              <w:spacing w:line="240" w:lineRule="auto"/>
            </w:pPr>
            <w:r w:rsidRPr="00BD3466"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430622" w:rsidP="00430622">
            <w:pPr>
              <w:spacing w:line="240" w:lineRule="auto"/>
            </w:pPr>
            <w:r w:rsidRPr="00BD3466">
              <w:t>Многодневный поход «Содружество»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913210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rPr>
                <w:lang w:eastAsia="ar-SA"/>
              </w:rPr>
              <w:t xml:space="preserve">17 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913210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913210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</w:tr>
      <w:tr w:rsidR="00CB2A00" w:rsidRPr="00BD3466" w:rsidTr="00F55622">
        <w:trPr>
          <w:cantSplit/>
          <w:trHeight w:val="3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913210">
            <w:pPr>
              <w:spacing w:line="240" w:lineRule="auto"/>
            </w:pPr>
            <w:r w:rsidRPr="00BD3466"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913210">
            <w:pPr>
              <w:spacing w:line="240" w:lineRule="auto"/>
            </w:pPr>
            <w:r w:rsidRPr="00BD3466">
              <w:t>Участие в областном туристическом слете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142697" w:rsidP="00913210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913210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rPr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913210">
            <w:pPr>
              <w:spacing w:line="240" w:lineRule="auto"/>
              <w:jc w:val="center"/>
              <w:rPr>
                <w:lang w:eastAsia="ar-SA"/>
              </w:rPr>
            </w:pPr>
            <w:r w:rsidRPr="00BD3466">
              <w:rPr>
                <w:lang w:eastAsia="ar-SA"/>
              </w:rPr>
              <w:t>0</w:t>
            </w:r>
          </w:p>
        </w:tc>
      </w:tr>
      <w:tr w:rsidR="00CB2A00" w:rsidRPr="00BD3466" w:rsidTr="00F55622">
        <w:trPr>
          <w:cantSplit/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913210">
            <w:pPr>
              <w:spacing w:line="240" w:lineRule="auto"/>
            </w:pPr>
            <w:r w:rsidRPr="00BD3466"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241304">
            <w:pPr>
              <w:spacing w:line="240" w:lineRule="auto"/>
            </w:pPr>
            <w:r w:rsidRPr="00BD3466">
              <w:t xml:space="preserve">Экскурсионная 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2F7801" w:rsidP="00913210">
            <w:pPr>
              <w:spacing w:line="240" w:lineRule="auto"/>
              <w:jc w:val="center"/>
            </w:pPr>
            <w:r w:rsidRPr="00BD346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2F7801" w:rsidP="00913210">
            <w:pPr>
              <w:spacing w:line="240" w:lineRule="auto"/>
              <w:jc w:val="center"/>
            </w:pPr>
            <w:r w:rsidRPr="00BD346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913210">
            <w:pPr>
              <w:spacing w:line="240" w:lineRule="auto"/>
              <w:jc w:val="center"/>
            </w:pPr>
            <w:r w:rsidRPr="00BD3466">
              <w:t xml:space="preserve">250 чел. </w:t>
            </w:r>
          </w:p>
        </w:tc>
      </w:tr>
      <w:tr w:rsidR="00CB2A00" w:rsidRPr="00BD3466" w:rsidTr="00F55622">
        <w:trPr>
          <w:cantSplit/>
          <w:trHeight w:val="21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913210">
            <w:pPr>
              <w:spacing w:line="240" w:lineRule="auto"/>
              <w:rPr>
                <w:b/>
              </w:rPr>
            </w:pPr>
            <w:r w:rsidRPr="00BD3466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C43CAE">
            <w:pPr>
              <w:spacing w:line="240" w:lineRule="auto"/>
              <w:jc w:val="center"/>
              <w:rPr>
                <w:b/>
              </w:rPr>
            </w:pPr>
            <w:r w:rsidRPr="00BD3466">
              <w:rPr>
                <w:b/>
              </w:rPr>
              <w:t>1</w:t>
            </w:r>
            <w:r w:rsidR="00C43CAE" w:rsidRPr="00BD3466">
              <w:rPr>
                <w:b/>
              </w:rPr>
              <w:t>34</w:t>
            </w:r>
            <w:r w:rsidRPr="00BD3466">
              <w:rPr>
                <w:b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913210">
            <w:pPr>
              <w:spacing w:line="240" w:lineRule="auto"/>
              <w:jc w:val="center"/>
              <w:rPr>
                <w:b/>
              </w:rPr>
            </w:pPr>
            <w:r w:rsidRPr="00BD3466">
              <w:rPr>
                <w:b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0" w:rsidRPr="00BD3466" w:rsidRDefault="00CB2A00" w:rsidP="00913210">
            <w:pPr>
              <w:spacing w:line="240" w:lineRule="auto"/>
              <w:jc w:val="center"/>
              <w:rPr>
                <w:b/>
              </w:rPr>
            </w:pPr>
            <w:r w:rsidRPr="00BD3466">
              <w:rPr>
                <w:b/>
              </w:rPr>
              <w:t xml:space="preserve">250 чел. </w:t>
            </w:r>
          </w:p>
        </w:tc>
      </w:tr>
    </w:tbl>
    <w:p w:rsidR="004D7524" w:rsidRPr="00BD3466" w:rsidRDefault="004D7524" w:rsidP="00863101">
      <w:pPr>
        <w:spacing w:line="240" w:lineRule="auto"/>
        <w:jc w:val="right"/>
      </w:pPr>
    </w:p>
    <w:p w:rsidR="00863101" w:rsidRPr="00BD3466" w:rsidRDefault="00863101" w:rsidP="00863101">
      <w:pPr>
        <w:spacing w:line="240" w:lineRule="auto"/>
        <w:jc w:val="right"/>
      </w:pPr>
      <w:r w:rsidRPr="00BD3466">
        <w:t xml:space="preserve">Приложение  </w:t>
      </w:r>
      <w:r w:rsidR="00810AB3" w:rsidRPr="00BD3466">
        <w:t>3</w:t>
      </w:r>
    </w:p>
    <w:p w:rsidR="00863101" w:rsidRPr="00BD3466" w:rsidRDefault="00863101" w:rsidP="00863101">
      <w:pPr>
        <w:spacing w:line="240" w:lineRule="auto"/>
        <w:jc w:val="right"/>
      </w:pPr>
      <w:r w:rsidRPr="00BD3466">
        <w:t>к постановлению администрации</w:t>
      </w:r>
    </w:p>
    <w:p w:rsidR="0053196C" w:rsidRPr="00BD3466" w:rsidRDefault="00524999" w:rsidP="00524999">
      <w:pPr>
        <w:spacing w:line="240" w:lineRule="auto"/>
        <w:jc w:val="center"/>
      </w:pPr>
      <w:r w:rsidRPr="00BD3466">
        <w:t xml:space="preserve">                                                                      </w:t>
      </w:r>
      <w:r w:rsidR="00591DCD">
        <w:t xml:space="preserve">             </w:t>
      </w:r>
      <w:r w:rsidRPr="00BD3466">
        <w:t xml:space="preserve"> </w:t>
      </w:r>
      <w:r w:rsidR="00863101" w:rsidRPr="00BD3466">
        <w:t xml:space="preserve">Краснохолмского района  </w:t>
      </w:r>
      <w:r w:rsidR="00591DCD" w:rsidRPr="00591DCD">
        <w:t>17.03.2020. № 66</w:t>
      </w:r>
    </w:p>
    <w:p w:rsidR="00863101" w:rsidRPr="00BD3466" w:rsidRDefault="0084385D" w:rsidP="00863101">
      <w:pPr>
        <w:spacing w:line="240" w:lineRule="auto"/>
        <w:jc w:val="center"/>
        <w:rPr>
          <w:b/>
        </w:rPr>
      </w:pPr>
      <w:r w:rsidRPr="00BD3466">
        <w:rPr>
          <w:b/>
        </w:rPr>
        <w:t xml:space="preserve">Порядок формирования стоимости путевки </w:t>
      </w:r>
      <w:r w:rsidR="00D03275">
        <w:rPr>
          <w:b/>
        </w:rPr>
        <w:t xml:space="preserve">в организациях отдыха и оздоровления детей </w:t>
      </w:r>
    </w:p>
    <w:p w:rsidR="00863101" w:rsidRPr="00BD3466" w:rsidRDefault="00D03275" w:rsidP="00863101">
      <w:pPr>
        <w:spacing w:line="240" w:lineRule="auto"/>
        <w:jc w:val="center"/>
        <w:rPr>
          <w:b/>
        </w:rPr>
      </w:pPr>
      <w:r>
        <w:rPr>
          <w:b/>
        </w:rPr>
        <w:t xml:space="preserve"> (</w:t>
      </w:r>
      <w:r w:rsidR="00863101" w:rsidRPr="00BD3466">
        <w:rPr>
          <w:b/>
        </w:rPr>
        <w:t xml:space="preserve">лагеря с дневным </w:t>
      </w:r>
      <w:r>
        <w:rPr>
          <w:b/>
        </w:rPr>
        <w:t>пребыванием детей (ЛДП), лагеря</w:t>
      </w:r>
      <w:r w:rsidR="00863101" w:rsidRPr="00BD3466">
        <w:rPr>
          <w:b/>
        </w:rPr>
        <w:t xml:space="preserve"> труда и отдыха (ЛТО)</w:t>
      </w:r>
      <w:r w:rsidR="00E3317B" w:rsidRPr="00BD3466">
        <w:rPr>
          <w:b/>
        </w:rPr>
        <w:t>, многодневны</w:t>
      </w:r>
      <w:r>
        <w:rPr>
          <w:b/>
        </w:rPr>
        <w:t>е</w:t>
      </w:r>
      <w:r w:rsidR="00E3317B" w:rsidRPr="00BD3466">
        <w:rPr>
          <w:b/>
        </w:rPr>
        <w:t xml:space="preserve"> поход</w:t>
      </w:r>
      <w:r>
        <w:rPr>
          <w:b/>
        </w:rPr>
        <w:t>ы)</w:t>
      </w:r>
    </w:p>
    <w:p w:rsidR="00EB2636" w:rsidRPr="00BD3466" w:rsidRDefault="00EB2636" w:rsidP="00D22460">
      <w:pPr>
        <w:pStyle w:val="af0"/>
        <w:ind w:left="0" w:firstLine="502"/>
        <w:rPr>
          <w:sz w:val="24"/>
          <w:szCs w:val="24"/>
        </w:rPr>
      </w:pPr>
      <w:r w:rsidRPr="00BD3466">
        <w:rPr>
          <w:sz w:val="24"/>
          <w:szCs w:val="24"/>
        </w:rPr>
        <w:t>В  лагерях с дневным пребыванием детей и в лагерях тр</w:t>
      </w:r>
      <w:r w:rsidR="00D22460" w:rsidRPr="00BD3466">
        <w:rPr>
          <w:sz w:val="24"/>
          <w:szCs w:val="24"/>
        </w:rPr>
        <w:t xml:space="preserve">уда и отдыха в расчет стоимости </w:t>
      </w:r>
      <w:r w:rsidRPr="00BD3466">
        <w:rPr>
          <w:sz w:val="24"/>
          <w:szCs w:val="24"/>
        </w:rPr>
        <w:t>путевки включается:</w:t>
      </w:r>
    </w:p>
    <w:p w:rsidR="00EB2636" w:rsidRPr="00BD3466" w:rsidRDefault="00F931E5" w:rsidP="00D22460">
      <w:pPr>
        <w:pStyle w:val="af0"/>
        <w:numPr>
          <w:ilvl w:val="0"/>
          <w:numId w:val="42"/>
        </w:numPr>
        <w:ind w:left="0" w:firstLine="284"/>
        <w:rPr>
          <w:sz w:val="24"/>
          <w:szCs w:val="24"/>
        </w:rPr>
      </w:pPr>
      <w:r w:rsidRPr="00BD3466">
        <w:rPr>
          <w:sz w:val="24"/>
          <w:szCs w:val="24"/>
        </w:rPr>
        <w:t>Расходы на питание.</w:t>
      </w:r>
    </w:p>
    <w:p w:rsidR="00F931E5" w:rsidRPr="00BD3466" w:rsidRDefault="00F931E5" w:rsidP="00D22460">
      <w:pPr>
        <w:pStyle w:val="af0"/>
        <w:numPr>
          <w:ilvl w:val="0"/>
          <w:numId w:val="42"/>
        </w:numPr>
        <w:ind w:left="0" w:firstLine="284"/>
        <w:rPr>
          <w:sz w:val="24"/>
          <w:szCs w:val="24"/>
        </w:rPr>
      </w:pPr>
      <w:r w:rsidRPr="00BD3466">
        <w:rPr>
          <w:sz w:val="24"/>
          <w:szCs w:val="24"/>
        </w:rPr>
        <w:t>Расходы на коммунальные услуги.</w:t>
      </w:r>
    </w:p>
    <w:p w:rsidR="00F931E5" w:rsidRPr="00BD3466" w:rsidRDefault="00F931E5" w:rsidP="00D22460">
      <w:pPr>
        <w:pStyle w:val="af0"/>
        <w:numPr>
          <w:ilvl w:val="0"/>
          <w:numId w:val="42"/>
        </w:numPr>
        <w:ind w:left="0" w:firstLine="284"/>
        <w:rPr>
          <w:sz w:val="24"/>
          <w:szCs w:val="24"/>
        </w:rPr>
      </w:pPr>
      <w:r w:rsidRPr="00BD3466">
        <w:rPr>
          <w:sz w:val="24"/>
          <w:szCs w:val="24"/>
        </w:rPr>
        <w:t xml:space="preserve">Расходы на противоклещевую и </w:t>
      </w:r>
      <w:proofErr w:type="spellStart"/>
      <w:r w:rsidRPr="00BD3466">
        <w:rPr>
          <w:sz w:val="24"/>
          <w:szCs w:val="24"/>
        </w:rPr>
        <w:t>дератизационную</w:t>
      </w:r>
      <w:proofErr w:type="spellEnd"/>
      <w:r w:rsidRPr="00BD3466">
        <w:rPr>
          <w:sz w:val="24"/>
          <w:szCs w:val="24"/>
        </w:rPr>
        <w:t xml:space="preserve">  обработку.</w:t>
      </w:r>
    </w:p>
    <w:p w:rsidR="00F931E5" w:rsidRPr="00BD3466" w:rsidRDefault="00F931E5" w:rsidP="00D22460">
      <w:pPr>
        <w:pStyle w:val="af0"/>
        <w:numPr>
          <w:ilvl w:val="0"/>
          <w:numId w:val="42"/>
        </w:numPr>
        <w:ind w:left="0" w:firstLine="284"/>
        <w:rPr>
          <w:sz w:val="24"/>
          <w:szCs w:val="24"/>
        </w:rPr>
      </w:pPr>
      <w:r w:rsidRPr="00BD3466">
        <w:rPr>
          <w:sz w:val="24"/>
          <w:szCs w:val="24"/>
        </w:rPr>
        <w:t>Расходы на культурное обслуживание.</w:t>
      </w:r>
    </w:p>
    <w:p w:rsidR="00F931E5" w:rsidRPr="00BD3466" w:rsidRDefault="00F931E5" w:rsidP="00D22460">
      <w:pPr>
        <w:pStyle w:val="af0"/>
        <w:numPr>
          <w:ilvl w:val="0"/>
          <w:numId w:val="42"/>
        </w:numPr>
        <w:ind w:left="0" w:firstLine="284"/>
        <w:rPr>
          <w:sz w:val="24"/>
          <w:szCs w:val="24"/>
        </w:rPr>
      </w:pPr>
      <w:r w:rsidRPr="00BD3466">
        <w:rPr>
          <w:sz w:val="24"/>
          <w:szCs w:val="24"/>
        </w:rPr>
        <w:t>Хозяйственные расходы.</w:t>
      </w:r>
    </w:p>
    <w:p w:rsidR="00F23035" w:rsidRPr="00BD3466" w:rsidRDefault="00F23035" w:rsidP="00F23035">
      <w:pPr>
        <w:pStyle w:val="af0"/>
        <w:ind w:left="284"/>
        <w:rPr>
          <w:sz w:val="24"/>
          <w:szCs w:val="24"/>
        </w:rPr>
      </w:pPr>
      <w:r w:rsidRPr="00BD3466">
        <w:rPr>
          <w:sz w:val="24"/>
          <w:szCs w:val="24"/>
        </w:rPr>
        <w:t>В многодневном походе в  расчет стоимости путевки включаются   расходы на питание.</w:t>
      </w:r>
    </w:p>
    <w:p w:rsidR="00863101" w:rsidRPr="00BD3466" w:rsidRDefault="00863101" w:rsidP="00863101">
      <w:pPr>
        <w:spacing w:line="240" w:lineRule="auto"/>
        <w:jc w:val="right"/>
      </w:pPr>
      <w:r w:rsidRPr="00BD3466">
        <w:t xml:space="preserve">Таблица 1 </w:t>
      </w:r>
    </w:p>
    <w:p w:rsidR="00E3317B" w:rsidRPr="00BD3466" w:rsidRDefault="008071C2" w:rsidP="00E3317B">
      <w:pPr>
        <w:spacing w:line="240" w:lineRule="auto"/>
        <w:jc w:val="center"/>
        <w:rPr>
          <w:b/>
        </w:rPr>
      </w:pPr>
      <w:r w:rsidRPr="00BD3466">
        <w:rPr>
          <w:b/>
        </w:rPr>
        <w:t xml:space="preserve">Расчет стоимости питания </w:t>
      </w:r>
      <w:r w:rsidR="00E3317B" w:rsidRPr="00BD3466">
        <w:rPr>
          <w:b/>
        </w:rPr>
        <w:t xml:space="preserve"> лагерях с дневным пребыванием детей (ЛДП)</w:t>
      </w:r>
    </w:p>
    <w:tbl>
      <w:tblPr>
        <w:tblStyle w:val="aa"/>
        <w:tblW w:w="10915" w:type="dxa"/>
        <w:tblInd w:w="-459" w:type="dxa"/>
        <w:tblLayout w:type="fixed"/>
        <w:tblLook w:val="04A0"/>
      </w:tblPr>
      <w:tblGrid>
        <w:gridCol w:w="3828"/>
        <w:gridCol w:w="1559"/>
        <w:gridCol w:w="1559"/>
        <w:gridCol w:w="2126"/>
        <w:gridCol w:w="1843"/>
      </w:tblGrid>
      <w:tr w:rsidR="00990E69" w:rsidRPr="00BD3466" w:rsidTr="00037690">
        <w:trPr>
          <w:trHeight w:val="130"/>
        </w:trPr>
        <w:tc>
          <w:tcPr>
            <w:tcW w:w="3828" w:type="dxa"/>
            <w:vMerge w:val="restart"/>
          </w:tcPr>
          <w:p w:rsidR="00990E69" w:rsidRPr="00BD3466" w:rsidRDefault="00990E69" w:rsidP="0010089B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Уровень финансирования</w:t>
            </w:r>
          </w:p>
        </w:tc>
        <w:tc>
          <w:tcPr>
            <w:tcW w:w="7087" w:type="dxa"/>
            <w:gridSpan w:val="4"/>
          </w:tcPr>
          <w:p w:rsidR="00990E69" w:rsidRPr="00BD3466" w:rsidRDefault="00990E69" w:rsidP="0010089B">
            <w:pPr>
              <w:jc w:val="center"/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ЛДП</w:t>
            </w:r>
          </w:p>
        </w:tc>
      </w:tr>
      <w:tr w:rsidR="001E6C09" w:rsidRPr="00BD3466" w:rsidTr="00037690">
        <w:trPr>
          <w:trHeight w:val="1409"/>
        </w:trPr>
        <w:tc>
          <w:tcPr>
            <w:tcW w:w="3828" w:type="dxa"/>
            <w:vMerge/>
          </w:tcPr>
          <w:p w:rsidR="00990E69" w:rsidRPr="00BD3466" w:rsidRDefault="00990E69" w:rsidP="001008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0E69" w:rsidRPr="00BD3466" w:rsidRDefault="00990E69" w:rsidP="0010089B">
            <w:pPr>
              <w:jc w:val="left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1 смена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0E69" w:rsidRPr="00BD3466" w:rsidRDefault="00990E69" w:rsidP="0010089B">
            <w:pPr>
              <w:jc w:val="left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2 смена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0E69" w:rsidRPr="00BD3466" w:rsidRDefault="00990E69" w:rsidP="0010089B">
            <w:pPr>
              <w:jc w:val="left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 xml:space="preserve">3 смена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0E69" w:rsidRPr="00BD3466" w:rsidRDefault="00990E69" w:rsidP="001E6C09">
            <w:pPr>
              <w:jc w:val="left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 xml:space="preserve">3 смена </w:t>
            </w:r>
            <w:r w:rsidR="001E6C09" w:rsidRPr="00BD3466">
              <w:rPr>
                <w:sz w:val="24"/>
                <w:szCs w:val="24"/>
              </w:rPr>
              <w:t xml:space="preserve">спортивный </w:t>
            </w:r>
            <w:r w:rsidRPr="00BD3466">
              <w:rPr>
                <w:sz w:val="24"/>
                <w:szCs w:val="24"/>
              </w:rPr>
              <w:t xml:space="preserve">лагерь при </w:t>
            </w:r>
            <w:r w:rsidR="001E6C09" w:rsidRPr="00BD3466">
              <w:rPr>
                <w:sz w:val="24"/>
                <w:szCs w:val="24"/>
              </w:rPr>
              <w:t>МБОУ ДО «</w:t>
            </w:r>
            <w:proofErr w:type="spellStart"/>
            <w:r w:rsidR="001E6C09" w:rsidRPr="00BD3466">
              <w:rPr>
                <w:sz w:val="24"/>
                <w:szCs w:val="24"/>
              </w:rPr>
              <w:t>Краснохолмская</w:t>
            </w:r>
            <w:proofErr w:type="spellEnd"/>
            <w:r w:rsidR="001E6C09" w:rsidRPr="00BD3466">
              <w:rPr>
                <w:sz w:val="24"/>
                <w:szCs w:val="24"/>
              </w:rPr>
              <w:t xml:space="preserve"> </w:t>
            </w:r>
            <w:r w:rsidRPr="00BD3466">
              <w:rPr>
                <w:sz w:val="24"/>
                <w:szCs w:val="24"/>
              </w:rPr>
              <w:t>ДЮСШ</w:t>
            </w:r>
            <w:r w:rsidR="001E6C09" w:rsidRPr="00BD3466">
              <w:rPr>
                <w:sz w:val="24"/>
                <w:szCs w:val="24"/>
              </w:rPr>
              <w:t>»</w:t>
            </w:r>
          </w:p>
        </w:tc>
      </w:tr>
      <w:tr w:rsidR="001E6C09" w:rsidRPr="00BD3466" w:rsidTr="00037690">
        <w:trPr>
          <w:cantSplit/>
          <w:trHeight w:val="1447"/>
        </w:trPr>
        <w:tc>
          <w:tcPr>
            <w:tcW w:w="3828" w:type="dxa"/>
            <w:vMerge/>
          </w:tcPr>
          <w:p w:rsidR="00990E69" w:rsidRPr="00BD3466" w:rsidRDefault="00990E69" w:rsidP="001008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extDirection w:val="btLr"/>
          </w:tcPr>
          <w:p w:rsidR="00990E69" w:rsidRPr="00BD3466" w:rsidRDefault="00990E69" w:rsidP="0010089B">
            <w:pPr>
              <w:ind w:left="113" w:right="113"/>
              <w:jc w:val="left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 xml:space="preserve"> средства, выделяемые на 1 ребенка в день (14 рабочих дней)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extDirection w:val="btLr"/>
          </w:tcPr>
          <w:p w:rsidR="00990E69" w:rsidRPr="00BD3466" w:rsidRDefault="00990E69" w:rsidP="0010089B">
            <w:pPr>
              <w:ind w:left="113" w:right="113"/>
              <w:jc w:val="left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 xml:space="preserve"> средства, выделяемые на 1 ребенка в день (15 рабочих дней)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extDirection w:val="btLr"/>
          </w:tcPr>
          <w:p w:rsidR="00990E69" w:rsidRPr="00BD3466" w:rsidRDefault="00990E69" w:rsidP="0010089B">
            <w:pPr>
              <w:ind w:left="113" w:right="113"/>
              <w:jc w:val="left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средства, выделяемые на 1 ребенка в день (15 рабочих дней)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extDirection w:val="btLr"/>
          </w:tcPr>
          <w:p w:rsidR="00990E69" w:rsidRPr="00BD3466" w:rsidRDefault="00990E69" w:rsidP="0010089B">
            <w:pPr>
              <w:ind w:left="113" w:right="113"/>
              <w:jc w:val="left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средства, выделяемые на 1 ребенка в день (15 рабочих дней)</w:t>
            </w:r>
          </w:p>
        </w:tc>
      </w:tr>
      <w:tr w:rsidR="001E6C09" w:rsidRPr="00BD3466" w:rsidTr="00037690">
        <w:tc>
          <w:tcPr>
            <w:tcW w:w="3828" w:type="dxa"/>
          </w:tcPr>
          <w:p w:rsidR="00990E69" w:rsidRPr="00BD3466" w:rsidRDefault="00990E69" w:rsidP="0010089B">
            <w:pPr>
              <w:rPr>
                <w:sz w:val="24"/>
                <w:szCs w:val="24"/>
              </w:rPr>
            </w:pPr>
            <w:proofErr w:type="gramStart"/>
            <w:r w:rsidRPr="00BD3466">
              <w:rPr>
                <w:sz w:val="24"/>
                <w:szCs w:val="24"/>
              </w:rPr>
              <w:t>Региональный</w:t>
            </w:r>
            <w:proofErr w:type="gramEnd"/>
            <w:r w:rsidRPr="00BD3466">
              <w:rPr>
                <w:sz w:val="24"/>
                <w:szCs w:val="24"/>
                <w:lang w:eastAsia="ar-SA"/>
              </w:rPr>
              <w:t xml:space="preserve"> (средства  субсидии из областного бюджета Тверской области на </w:t>
            </w:r>
            <w:proofErr w:type="spellStart"/>
            <w:r w:rsidRPr="00BD3466">
              <w:rPr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BD3466">
              <w:rPr>
                <w:sz w:val="24"/>
                <w:szCs w:val="24"/>
                <w:lang w:eastAsia="ar-SA"/>
              </w:rPr>
              <w:t xml:space="preserve"> расходных обязательств муниципальных образований Тверской области на организацию отдыха детей в каникулярное время)  </w:t>
            </w:r>
          </w:p>
        </w:tc>
        <w:tc>
          <w:tcPr>
            <w:tcW w:w="1559" w:type="dxa"/>
          </w:tcPr>
          <w:p w:rsidR="00990E69" w:rsidRPr="00BD3466" w:rsidRDefault="00810AB3" w:rsidP="005F346E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69,5</w:t>
            </w:r>
            <w:r w:rsidR="00990E69" w:rsidRPr="00BD3466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990E69" w:rsidRPr="00BD3466" w:rsidRDefault="00810AB3" w:rsidP="005F346E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69,5</w:t>
            </w:r>
            <w:r w:rsidR="00990E69" w:rsidRPr="00BD3466">
              <w:rPr>
                <w:sz w:val="24"/>
                <w:szCs w:val="24"/>
              </w:rPr>
              <w:t xml:space="preserve">  руб.</w:t>
            </w:r>
          </w:p>
        </w:tc>
        <w:tc>
          <w:tcPr>
            <w:tcW w:w="2126" w:type="dxa"/>
          </w:tcPr>
          <w:p w:rsidR="00990E69" w:rsidRPr="00BD3466" w:rsidRDefault="00810AB3" w:rsidP="00990E69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84,97</w:t>
            </w:r>
            <w:r w:rsidR="005F346E" w:rsidRPr="00BD3466">
              <w:rPr>
                <w:sz w:val="24"/>
                <w:szCs w:val="24"/>
              </w:rPr>
              <w:t xml:space="preserve"> руб. – МБОУ </w:t>
            </w:r>
            <w:proofErr w:type="gramStart"/>
            <w:r w:rsidR="005F346E" w:rsidRPr="00BD3466">
              <w:rPr>
                <w:sz w:val="24"/>
                <w:szCs w:val="24"/>
              </w:rPr>
              <w:t>ДО</w:t>
            </w:r>
            <w:proofErr w:type="gramEnd"/>
            <w:r w:rsidR="005F346E" w:rsidRPr="00BD3466">
              <w:rPr>
                <w:sz w:val="24"/>
                <w:szCs w:val="24"/>
              </w:rPr>
              <w:t xml:space="preserve"> «Краснохолмский РДДТ»</w:t>
            </w:r>
            <w:r w:rsidR="00990E69" w:rsidRPr="00BD34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90E69" w:rsidRPr="00BD3466" w:rsidRDefault="00810AB3" w:rsidP="008A66C4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82</w:t>
            </w:r>
            <w:r w:rsidR="00990E69" w:rsidRPr="00BD3466">
              <w:rPr>
                <w:sz w:val="24"/>
                <w:szCs w:val="24"/>
              </w:rPr>
              <w:t>,00 руб.</w:t>
            </w:r>
          </w:p>
        </w:tc>
      </w:tr>
      <w:tr w:rsidR="001E6C09" w:rsidRPr="00BD3466" w:rsidTr="00037690">
        <w:tc>
          <w:tcPr>
            <w:tcW w:w="3828" w:type="dxa"/>
          </w:tcPr>
          <w:p w:rsidR="00990E69" w:rsidRPr="00BD3466" w:rsidRDefault="00990E69" w:rsidP="0010089B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</w:tcPr>
          <w:p w:rsidR="00990E69" w:rsidRPr="00BD3466" w:rsidRDefault="00810AB3" w:rsidP="0010089B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10,0</w:t>
            </w:r>
            <w:r w:rsidR="00990E69" w:rsidRPr="00BD3466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990E69" w:rsidRPr="00BD3466" w:rsidRDefault="00810AB3" w:rsidP="0010089B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10,0</w:t>
            </w:r>
            <w:r w:rsidR="00990E69" w:rsidRPr="00BD3466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A114A4" w:rsidRPr="00BD3466" w:rsidRDefault="00810AB3" w:rsidP="0010089B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13,03</w:t>
            </w:r>
            <w:r w:rsidR="005F346E" w:rsidRPr="00BD3466">
              <w:rPr>
                <w:sz w:val="24"/>
                <w:szCs w:val="24"/>
              </w:rPr>
              <w:t xml:space="preserve"> руб. – </w:t>
            </w:r>
            <w:r w:rsidR="00A114A4" w:rsidRPr="00BD3466">
              <w:rPr>
                <w:sz w:val="24"/>
                <w:szCs w:val="24"/>
              </w:rPr>
              <w:lastRenderedPageBreak/>
              <w:t xml:space="preserve">МБОУ </w:t>
            </w:r>
            <w:proofErr w:type="gramStart"/>
            <w:r w:rsidR="00A114A4" w:rsidRPr="00BD3466">
              <w:rPr>
                <w:sz w:val="24"/>
                <w:szCs w:val="24"/>
              </w:rPr>
              <w:t>ДО</w:t>
            </w:r>
            <w:proofErr w:type="gramEnd"/>
            <w:r w:rsidR="00A114A4" w:rsidRPr="00BD3466">
              <w:rPr>
                <w:sz w:val="24"/>
                <w:szCs w:val="24"/>
              </w:rPr>
              <w:t xml:space="preserve"> «Краснохолмский РДДТ»</w:t>
            </w:r>
          </w:p>
        </w:tc>
        <w:tc>
          <w:tcPr>
            <w:tcW w:w="1843" w:type="dxa"/>
          </w:tcPr>
          <w:p w:rsidR="00990E69" w:rsidRPr="00BD3466" w:rsidRDefault="005F346E" w:rsidP="00D50380">
            <w:pPr>
              <w:ind w:left="-108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lastRenderedPageBreak/>
              <w:t>14</w:t>
            </w:r>
            <w:r w:rsidR="00990E69" w:rsidRPr="00BD3466">
              <w:rPr>
                <w:sz w:val="24"/>
                <w:szCs w:val="24"/>
              </w:rPr>
              <w:t>,00  руб.</w:t>
            </w:r>
          </w:p>
        </w:tc>
      </w:tr>
      <w:tr w:rsidR="001E6C09" w:rsidRPr="00BD3466" w:rsidTr="00037690">
        <w:tc>
          <w:tcPr>
            <w:tcW w:w="3828" w:type="dxa"/>
          </w:tcPr>
          <w:p w:rsidR="00990E69" w:rsidRPr="00BD3466" w:rsidRDefault="00990E69" w:rsidP="0010089B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lastRenderedPageBreak/>
              <w:t>Родительские средства</w:t>
            </w:r>
          </w:p>
        </w:tc>
        <w:tc>
          <w:tcPr>
            <w:tcW w:w="1559" w:type="dxa"/>
          </w:tcPr>
          <w:p w:rsidR="00990E69" w:rsidRPr="00BD3466" w:rsidRDefault="00990E69" w:rsidP="00810AB3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2</w:t>
            </w:r>
            <w:r w:rsidR="00810AB3" w:rsidRPr="00BD3466">
              <w:rPr>
                <w:sz w:val="24"/>
                <w:szCs w:val="24"/>
              </w:rPr>
              <w:t>9</w:t>
            </w:r>
            <w:r w:rsidRPr="00BD3466">
              <w:rPr>
                <w:sz w:val="24"/>
                <w:szCs w:val="24"/>
              </w:rPr>
              <w:t>,00 руб.</w:t>
            </w:r>
          </w:p>
        </w:tc>
        <w:tc>
          <w:tcPr>
            <w:tcW w:w="1559" w:type="dxa"/>
          </w:tcPr>
          <w:p w:rsidR="00990E69" w:rsidRPr="00BD3466" w:rsidRDefault="00990E69" w:rsidP="00810AB3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2</w:t>
            </w:r>
            <w:r w:rsidR="00810AB3" w:rsidRPr="00BD3466">
              <w:rPr>
                <w:sz w:val="24"/>
                <w:szCs w:val="24"/>
              </w:rPr>
              <w:t>9</w:t>
            </w:r>
            <w:r w:rsidRPr="00BD3466">
              <w:rPr>
                <w:sz w:val="24"/>
                <w:szCs w:val="24"/>
              </w:rPr>
              <w:t>,00 руб.</w:t>
            </w:r>
          </w:p>
        </w:tc>
        <w:tc>
          <w:tcPr>
            <w:tcW w:w="2126" w:type="dxa"/>
          </w:tcPr>
          <w:p w:rsidR="00990E69" w:rsidRPr="00BD3466" w:rsidRDefault="00990E69" w:rsidP="0010089B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90E69" w:rsidRPr="00BD3466" w:rsidRDefault="005F346E" w:rsidP="00810AB3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2</w:t>
            </w:r>
            <w:r w:rsidR="00810AB3" w:rsidRPr="00BD3466">
              <w:rPr>
                <w:sz w:val="24"/>
                <w:szCs w:val="24"/>
              </w:rPr>
              <w:t>9</w:t>
            </w:r>
            <w:r w:rsidR="00990E69" w:rsidRPr="00BD3466">
              <w:rPr>
                <w:sz w:val="24"/>
                <w:szCs w:val="24"/>
              </w:rPr>
              <w:t>,00 руб.</w:t>
            </w:r>
          </w:p>
        </w:tc>
      </w:tr>
      <w:tr w:rsidR="001E6C09" w:rsidRPr="00BD3466" w:rsidTr="00037690">
        <w:tc>
          <w:tcPr>
            <w:tcW w:w="3828" w:type="dxa"/>
          </w:tcPr>
          <w:p w:rsidR="00990E69" w:rsidRPr="00BD3466" w:rsidRDefault="00990E69" w:rsidP="0010089B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 xml:space="preserve">ИТОГО  питание в день на ребенка </w:t>
            </w:r>
          </w:p>
        </w:tc>
        <w:tc>
          <w:tcPr>
            <w:tcW w:w="1559" w:type="dxa"/>
          </w:tcPr>
          <w:p w:rsidR="00990E69" w:rsidRPr="00BD3466" w:rsidRDefault="00990E69" w:rsidP="0010089B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108,50 руб.</w:t>
            </w:r>
          </w:p>
        </w:tc>
        <w:tc>
          <w:tcPr>
            <w:tcW w:w="1559" w:type="dxa"/>
          </w:tcPr>
          <w:p w:rsidR="00990E69" w:rsidRPr="00BD3466" w:rsidRDefault="00990E69" w:rsidP="00AC6C06">
            <w:pPr>
              <w:ind w:hanging="108"/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108,50 руб.</w:t>
            </w:r>
          </w:p>
        </w:tc>
        <w:tc>
          <w:tcPr>
            <w:tcW w:w="2126" w:type="dxa"/>
          </w:tcPr>
          <w:p w:rsidR="00990E69" w:rsidRPr="00BD3466" w:rsidRDefault="005F346E" w:rsidP="00400A45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9</w:t>
            </w:r>
            <w:r w:rsidR="00400A45" w:rsidRPr="00BD3466">
              <w:rPr>
                <w:b/>
                <w:sz w:val="24"/>
                <w:szCs w:val="24"/>
              </w:rPr>
              <w:t>8</w:t>
            </w:r>
            <w:r w:rsidR="00990E69" w:rsidRPr="00BD3466">
              <w:rPr>
                <w:b/>
                <w:sz w:val="24"/>
                <w:szCs w:val="24"/>
              </w:rPr>
              <w:t>,00 руб.</w:t>
            </w:r>
          </w:p>
        </w:tc>
        <w:tc>
          <w:tcPr>
            <w:tcW w:w="1843" w:type="dxa"/>
          </w:tcPr>
          <w:p w:rsidR="00990E69" w:rsidRPr="00BD3466" w:rsidRDefault="00990E69" w:rsidP="00AC6C06">
            <w:pPr>
              <w:ind w:hanging="108"/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125,00 руб.</w:t>
            </w:r>
          </w:p>
        </w:tc>
      </w:tr>
      <w:tr w:rsidR="001E6C09" w:rsidRPr="00BD3466" w:rsidTr="00037690">
        <w:trPr>
          <w:trHeight w:val="1805"/>
        </w:trPr>
        <w:tc>
          <w:tcPr>
            <w:tcW w:w="3828" w:type="dxa"/>
          </w:tcPr>
          <w:p w:rsidR="00990E69" w:rsidRPr="00BD3466" w:rsidRDefault="00990E69" w:rsidP="0010089B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Формула расчета стоимости питания на 1 ребенка в смену:</w:t>
            </w:r>
          </w:p>
          <w:p w:rsidR="00990E69" w:rsidRPr="00BD3466" w:rsidRDefault="00990E69" w:rsidP="006B3A6E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 xml:space="preserve">СП </w:t>
            </w:r>
            <w:r w:rsidRPr="00BD3466">
              <w:rPr>
                <w:sz w:val="24"/>
                <w:szCs w:val="24"/>
              </w:rPr>
              <w:t xml:space="preserve">(стоимость питания на 1 ребенка в день) </w:t>
            </w:r>
            <w:proofErr w:type="spellStart"/>
            <w:r w:rsidRPr="00BD3466">
              <w:rPr>
                <w:sz w:val="24"/>
                <w:szCs w:val="24"/>
              </w:rPr>
              <w:t>х</w:t>
            </w:r>
            <w:proofErr w:type="spellEnd"/>
            <w:r w:rsidRPr="00BD3466">
              <w:rPr>
                <w:sz w:val="24"/>
                <w:szCs w:val="24"/>
              </w:rPr>
              <w:t xml:space="preserve"> </w:t>
            </w:r>
            <w:r w:rsidRPr="00BD3466">
              <w:rPr>
                <w:b/>
                <w:sz w:val="24"/>
                <w:szCs w:val="24"/>
              </w:rPr>
              <w:t xml:space="preserve">КД </w:t>
            </w:r>
            <w:r w:rsidRPr="00BD3466">
              <w:rPr>
                <w:sz w:val="24"/>
                <w:szCs w:val="24"/>
              </w:rPr>
              <w:t>(количество  дней в смену</w:t>
            </w:r>
            <w:r w:rsidR="00332F5E" w:rsidRPr="00BD3466">
              <w:rPr>
                <w:sz w:val="24"/>
                <w:szCs w:val="24"/>
              </w:rPr>
              <w:t>)</w:t>
            </w:r>
            <w:r w:rsidRPr="00BD3466">
              <w:rPr>
                <w:sz w:val="24"/>
                <w:szCs w:val="24"/>
              </w:rPr>
              <w:t xml:space="preserve"> = стоимость питания  за  смену</w:t>
            </w:r>
          </w:p>
        </w:tc>
        <w:tc>
          <w:tcPr>
            <w:tcW w:w="1559" w:type="dxa"/>
          </w:tcPr>
          <w:p w:rsidR="00990E69" w:rsidRPr="00BD3466" w:rsidRDefault="00990E69" w:rsidP="0010089B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108,50х14=</w:t>
            </w:r>
          </w:p>
          <w:p w:rsidR="00990E69" w:rsidRPr="00BD3466" w:rsidRDefault="00990E69" w:rsidP="0010089B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1519,00</w:t>
            </w:r>
            <w:r w:rsidR="00F44963" w:rsidRPr="00BD3466">
              <w:rPr>
                <w:b/>
                <w:sz w:val="24"/>
                <w:szCs w:val="24"/>
              </w:rPr>
              <w:t xml:space="preserve"> </w:t>
            </w:r>
            <w:r w:rsidRPr="00BD3466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F44963" w:rsidRPr="00BD3466" w:rsidRDefault="00990E69" w:rsidP="00AC6C06">
            <w:pPr>
              <w:ind w:hanging="108"/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108,50х15=</w:t>
            </w:r>
          </w:p>
          <w:p w:rsidR="00990E69" w:rsidRPr="00BD3466" w:rsidRDefault="00990E69" w:rsidP="00AC6C06">
            <w:pPr>
              <w:ind w:hanging="108"/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1627,50 руб.</w:t>
            </w:r>
          </w:p>
        </w:tc>
        <w:tc>
          <w:tcPr>
            <w:tcW w:w="2126" w:type="dxa"/>
          </w:tcPr>
          <w:p w:rsidR="00990E69" w:rsidRPr="00BD3466" w:rsidRDefault="00990E69" w:rsidP="00400A45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9</w:t>
            </w:r>
            <w:r w:rsidR="00400A45" w:rsidRPr="00BD3466">
              <w:rPr>
                <w:b/>
                <w:sz w:val="24"/>
                <w:szCs w:val="24"/>
              </w:rPr>
              <w:t>8</w:t>
            </w:r>
            <w:r w:rsidRPr="00BD3466">
              <w:rPr>
                <w:b/>
                <w:sz w:val="24"/>
                <w:szCs w:val="24"/>
              </w:rPr>
              <w:t>,00х15=1</w:t>
            </w:r>
            <w:r w:rsidR="005F346E" w:rsidRPr="00BD3466">
              <w:rPr>
                <w:b/>
                <w:sz w:val="24"/>
                <w:szCs w:val="24"/>
              </w:rPr>
              <w:t>410</w:t>
            </w:r>
            <w:r w:rsidRPr="00BD3466">
              <w:rPr>
                <w:b/>
                <w:sz w:val="24"/>
                <w:szCs w:val="24"/>
              </w:rPr>
              <w:t>,00 руб.</w:t>
            </w:r>
          </w:p>
        </w:tc>
        <w:tc>
          <w:tcPr>
            <w:tcW w:w="1843" w:type="dxa"/>
          </w:tcPr>
          <w:p w:rsidR="00F44963" w:rsidRPr="00BD3466" w:rsidRDefault="00990E69" w:rsidP="0010089B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125,00х15=</w:t>
            </w:r>
          </w:p>
          <w:p w:rsidR="00990E69" w:rsidRPr="00BD3466" w:rsidRDefault="00990E69" w:rsidP="0010089B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1875,00 руб.</w:t>
            </w:r>
          </w:p>
        </w:tc>
      </w:tr>
    </w:tbl>
    <w:p w:rsidR="00990E69" w:rsidRPr="00BD3466" w:rsidRDefault="00990E69" w:rsidP="00E3317B">
      <w:pPr>
        <w:jc w:val="right"/>
      </w:pPr>
      <w:r w:rsidRPr="00BD3466">
        <w:t>Таблица 2</w:t>
      </w:r>
    </w:p>
    <w:p w:rsidR="00990E69" w:rsidRPr="00BD3466" w:rsidRDefault="008071C2" w:rsidP="00990E69">
      <w:pPr>
        <w:spacing w:line="240" w:lineRule="auto"/>
        <w:jc w:val="center"/>
        <w:rPr>
          <w:color w:val="000000" w:themeColor="text1"/>
        </w:rPr>
      </w:pPr>
      <w:r w:rsidRPr="00BD3466">
        <w:rPr>
          <w:b/>
        </w:rPr>
        <w:t>Расчет стоимости питания  в</w:t>
      </w:r>
      <w:r w:rsidR="00990E69" w:rsidRPr="00BD3466">
        <w:rPr>
          <w:b/>
        </w:rPr>
        <w:t xml:space="preserve"> лагерях с </w:t>
      </w:r>
      <w:r w:rsidR="00193EAD" w:rsidRPr="00BD3466">
        <w:rPr>
          <w:b/>
          <w:color w:val="000000" w:themeColor="text1"/>
        </w:rPr>
        <w:t>труда и отдыха</w:t>
      </w:r>
      <w:r w:rsidR="00990E69" w:rsidRPr="00BD3466">
        <w:rPr>
          <w:b/>
          <w:color w:val="000000" w:themeColor="text1"/>
        </w:rPr>
        <w:t xml:space="preserve"> (Л</w:t>
      </w:r>
      <w:r w:rsidR="00193EAD" w:rsidRPr="00BD3466">
        <w:rPr>
          <w:b/>
          <w:color w:val="000000" w:themeColor="text1"/>
        </w:rPr>
        <w:t>ТО</w:t>
      </w:r>
      <w:r w:rsidR="00990E69" w:rsidRPr="00BD3466">
        <w:rPr>
          <w:b/>
          <w:color w:val="000000" w:themeColor="text1"/>
        </w:rPr>
        <w:t>)</w:t>
      </w:r>
    </w:p>
    <w:tbl>
      <w:tblPr>
        <w:tblStyle w:val="aa"/>
        <w:tblW w:w="10915" w:type="dxa"/>
        <w:tblInd w:w="-459" w:type="dxa"/>
        <w:tblLayout w:type="fixed"/>
        <w:tblLook w:val="04A0"/>
      </w:tblPr>
      <w:tblGrid>
        <w:gridCol w:w="6237"/>
        <w:gridCol w:w="851"/>
        <w:gridCol w:w="850"/>
        <w:gridCol w:w="2977"/>
      </w:tblGrid>
      <w:tr w:rsidR="00990E69" w:rsidRPr="00BD3466" w:rsidTr="00947DF9">
        <w:trPr>
          <w:trHeight w:val="278"/>
        </w:trPr>
        <w:tc>
          <w:tcPr>
            <w:tcW w:w="6237" w:type="dxa"/>
            <w:vMerge w:val="restart"/>
          </w:tcPr>
          <w:p w:rsidR="00990E69" w:rsidRPr="00BD3466" w:rsidRDefault="00990E69" w:rsidP="002F7801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Уровень финансирования</w:t>
            </w:r>
          </w:p>
        </w:tc>
        <w:tc>
          <w:tcPr>
            <w:tcW w:w="4678" w:type="dxa"/>
            <w:gridSpan w:val="3"/>
          </w:tcPr>
          <w:p w:rsidR="00990E69" w:rsidRPr="00BD3466" w:rsidRDefault="00990E69" w:rsidP="002F7801">
            <w:pPr>
              <w:jc w:val="center"/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ЛТО</w:t>
            </w:r>
          </w:p>
        </w:tc>
      </w:tr>
      <w:tr w:rsidR="00990E69" w:rsidRPr="00BD3466" w:rsidTr="00947DF9">
        <w:trPr>
          <w:trHeight w:val="85"/>
        </w:trPr>
        <w:tc>
          <w:tcPr>
            <w:tcW w:w="6237" w:type="dxa"/>
            <w:vMerge/>
          </w:tcPr>
          <w:p w:rsidR="00990E69" w:rsidRPr="00BD3466" w:rsidRDefault="00990E69" w:rsidP="002F78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E69" w:rsidRPr="00BD3466" w:rsidRDefault="00990E69" w:rsidP="002F7801">
            <w:pPr>
              <w:jc w:val="left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 xml:space="preserve">1 смена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E69" w:rsidRPr="00BD3466" w:rsidRDefault="00990E69" w:rsidP="002F7801">
            <w:pPr>
              <w:jc w:val="left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2 смена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0E69" w:rsidRPr="00BD3466" w:rsidRDefault="00990E69" w:rsidP="002F7801">
            <w:pPr>
              <w:jc w:val="left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 xml:space="preserve">3 смена </w:t>
            </w:r>
          </w:p>
        </w:tc>
      </w:tr>
      <w:tr w:rsidR="00990E69" w:rsidRPr="00BD3466" w:rsidTr="00947DF9">
        <w:trPr>
          <w:cantSplit/>
          <w:trHeight w:val="2883"/>
        </w:trPr>
        <w:tc>
          <w:tcPr>
            <w:tcW w:w="6237" w:type="dxa"/>
            <w:vMerge/>
          </w:tcPr>
          <w:p w:rsidR="00990E69" w:rsidRPr="00BD3466" w:rsidRDefault="00990E69" w:rsidP="002F78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90E69" w:rsidRPr="00BD3466" w:rsidRDefault="00990E69" w:rsidP="002F7801">
            <w:pPr>
              <w:ind w:left="113" w:right="113"/>
              <w:jc w:val="left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средства, выделяемые на 1 ребенка в день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990E69" w:rsidRPr="00BD3466" w:rsidRDefault="00990E69" w:rsidP="002F7801">
            <w:pPr>
              <w:ind w:left="113" w:right="113"/>
              <w:jc w:val="left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Средства,  выделяемые на 1 ребенка в день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textDirection w:val="btLr"/>
          </w:tcPr>
          <w:p w:rsidR="00990E69" w:rsidRPr="00BD3466" w:rsidRDefault="00990E69" w:rsidP="002F7801">
            <w:pPr>
              <w:ind w:left="113" w:right="113"/>
              <w:jc w:val="left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средства, выделяемые на 1 ребенка в день (15 рабочих дней)</w:t>
            </w:r>
          </w:p>
        </w:tc>
      </w:tr>
      <w:tr w:rsidR="00990E69" w:rsidRPr="00BD3466" w:rsidTr="00947DF9">
        <w:tc>
          <w:tcPr>
            <w:tcW w:w="6237" w:type="dxa"/>
          </w:tcPr>
          <w:p w:rsidR="00990E69" w:rsidRPr="00BD3466" w:rsidRDefault="00990E69" w:rsidP="002F7801">
            <w:pPr>
              <w:rPr>
                <w:sz w:val="24"/>
                <w:szCs w:val="24"/>
              </w:rPr>
            </w:pPr>
            <w:proofErr w:type="gramStart"/>
            <w:r w:rsidRPr="00BD3466">
              <w:rPr>
                <w:sz w:val="24"/>
                <w:szCs w:val="24"/>
              </w:rPr>
              <w:t>Региональный</w:t>
            </w:r>
            <w:proofErr w:type="gramEnd"/>
            <w:r w:rsidRPr="00BD3466">
              <w:rPr>
                <w:sz w:val="24"/>
                <w:szCs w:val="24"/>
                <w:lang w:eastAsia="ar-SA"/>
              </w:rPr>
              <w:t xml:space="preserve"> (средства  субсидии из областного бюджета Тверской области на </w:t>
            </w:r>
            <w:proofErr w:type="spellStart"/>
            <w:r w:rsidRPr="00BD3466">
              <w:rPr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BD3466">
              <w:rPr>
                <w:sz w:val="24"/>
                <w:szCs w:val="24"/>
                <w:lang w:eastAsia="ar-SA"/>
              </w:rPr>
              <w:t xml:space="preserve"> расходных обязательств муниципальных образований Тверской области на организацию отдыха детей в каникулярное время)  </w:t>
            </w:r>
          </w:p>
        </w:tc>
        <w:tc>
          <w:tcPr>
            <w:tcW w:w="851" w:type="dxa"/>
          </w:tcPr>
          <w:p w:rsidR="00990E69" w:rsidRPr="00BD3466" w:rsidRDefault="00990E69" w:rsidP="002F7801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0E69" w:rsidRPr="00BD3466" w:rsidRDefault="00990E69" w:rsidP="002F7801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990E69" w:rsidRPr="00BD3466" w:rsidRDefault="00242F6C" w:rsidP="007F2091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82,0</w:t>
            </w:r>
            <w:r w:rsidR="00990E69" w:rsidRPr="00BD3466">
              <w:rPr>
                <w:sz w:val="24"/>
                <w:szCs w:val="24"/>
              </w:rPr>
              <w:t xml:space="preserve"> руб.</w:t>
            </w:r>
          </w:p>
        </w:tc>
      </w:tr>
      <w:tr w:rsidR="00990E69" w:rsidRPr="00BD3466" w:rsidTr="00947DF9">
        <w:tc>
          <w:tcPr>
            <w:tcW w:w="6237" w:type="dxa"/>
          </w:tcPr>
          <w:p w:rsidR="00990E69" w:rsidRPr="00BD3466" w:rsidRDefault="00990E69" w:rsidP="002F7801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851" w:type="dxa"/>
          </w:tcPr>
          <w:p w:rsidR="00990E69" w:rsidRPr="00BD3466" w:rsidRDefault="00990E69" w:rsidP="002F7801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0E69" w:rsidRPr="00BD3466" w:rsidRDefault="00990E69" w:rsidP="002F7801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990E69" w:rsidRPr="00BD3466" w:rsidRDefault="00BC75B1" w:rsidP="007F2091">
            <w:pPr>
              <w:ind w:left="-108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14,0</w:t>
            </w:r>
            <w:r w:rsidR="00990E69" w:rsidRPr="00BD3466">
              <w:rPr>
                <w:sz w:val="24"/>
                <w:szCs w:val="24"/>
              </w:rPr>
              <w:t xml:space="preserve"> руб.</w:t>
            </w:r>
          </w:p>
        </w:tc>
      </w:tr>
      <w:tr w:rsidR="00990E69" w:rsidRPr="00BD3466" w:rsidTr="00947DF9">
        <w:tc>
          <w:tcPr>
            <w:tcW w:w="6237" w:type="dxa"/>
          </w:tcPr>
          <w:p w:rsidR="00990E69" w:rsidRPr="00BD3466" w:rsidRDefault="00990E69" w:rsidP="002F7801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Родительские средства</w:t>
            </w:r>
          </w:p>
        </w:tc>
        <w:tc>
          <w:tcPr>
            <w:tcW w:w="851" w:type="dxa"/>
          </w:tcPr>
          <w:p w:rsidR="00990E69" w:rsidRPr="00BD3466" w:rsidRDefault="00990E69" w:rsidP="002F7801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0E69" w:rsidRPr="00BD3466" w:rsidRDefault="00990E69" w:rsidP="002F7801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990E69" w:rsidRPr="00BD3466" w:rsidRDefault="007F2091" w:rsidP="00242F6C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2</w:t>
            </w:r>
            <w:r w:rsidR="00242F6C" w:rsidRPr="00BD3466">
              <w:rPr>
                <w:sz w:val="24"/>
                <w:szCs w:val="24"/>
              </w:rPr>
              <w:t>9</w:t>
            </w:r>
            <w:r w:rsidR="00990E69" w:rsidRPr="00BD3466">
              <w:rPr>
                <w:sz w:val="24"/>
                <w:szCs w:val="24"/>
              </w:rPr>
              <w:t>,00 руб.</w:t>
            </w:r>
          </w:p>
        </w:tc>
      </w:tr>
      <w:tr w:rsidR="00990E69" w:rsidRPr="00BD3466" w:rsidTr="00947DF9">
        <w:tc>
          <w:tcPr>
            <w:tcW w:w="6237" w:type="dxa"/>
          </w:tcPr>
          <w:p w:rsidR="00990E69" w:rsidRPr="00BD3466" w:rsidRDefault="00990E69" w:rsidP="002F7801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 xml:space="preserve">ИТОГО  питание в день на ребенка </w:t>
            </w:r>
          </w:p>
        </w:tc>
        <w:tc>
          <w:tcPr>
            <w:tcW w:w="851" w:type="dxa"/>
          </w:tcPr>
          <w:p w:rsidR="00990E69" w:rsidRPr="00BD3466" w:rsidRDefault="00990E69" w:rsidP="002F7801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0E69" w:rsidRPr="00BD3466" w:rsidRDefault="00990E69" w:rsidP="002F7801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990E69" w:rsidRPr="00BD3466" w:rsidRDefault="00990E69" w:rsidP="002F7801">
            <w:pPr>
              <w:ind w:hanging="108"/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125,00 руб.</w:t>
            </w:r>
          </w:p>
        </w:tc>
      </w:tr>
      <w:tr w:rsidR="00BB7ADC" w:rsidRPr="00BD3466" w:rsidTr="00947DF9">
        <w:trPr>
          <w:trHeight w:val="1102"/>
        </w:trPr>
        <w:tc>
          <w:tcPr>
            <w:tcW w:w="6237" w:type="dxa"/>
          </w:tcPr>
          <w:p w:rsidR="00BB7ADC" w:rsidRPr="00BD3466" w:rsidRDefault="00BB7ADC" w:rsidP="002F7801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Формула расчета стоимости питания на 1 ребенка в смену:</w:t>
            </w:r>
          </w:p>
          <w:p w:rsidR="00BB7ADC" w:rsidRPr="00BD3466" w:rsidRDefault="00BB7ADC" w:rsidP="002F7801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 xml:space="preserve">СП </w:t>
            </w:r>
            <w:r w:rsidRPr="00BD3466">
              <w:rPr>
                <w:sz w:val="24"/>
                <w:szCs w:val="24"/>
              </w:rPr>
              <w:t xml:space="preserve">(стоимость питания на 1 ребенка в день) </w:t>
            </w:r>
            <w:proofErr w:type="spellStart"/>
            <w:r w:rsidRPr="00BD3466">
              <w:rPr>
                <w:sz w:val="24"/>
                <w:szCs w:val="24"/>
              </w:rPr>
              <w:t>х</w:t>
            </w:r>
            <w:proofErr w:type="spellEnd"/>
            <w:r w:rsidRPr="00BD3466">
              <w:rPr>
                <w:sz w:val="24"/>
                <w:szCs w:val="24"/>
              </w:rPr>
              <w:t xml:space="preserve"> </w:t>
            </w:r>
            <w:r w:rsidRPr="00BD3466">
              <w:rPr>
                <w:b/>
                <w:sz w:val="24"/>
                <w:szCs w:val="24"/>
              </w:rPr>
              <w:t xml:space="preserve">КД </w:t>
            </w:r>
            <w:r w:rsidRPr="00BD3466">
              <w:rPr>
                <w:sz w:val="24"/>
                <w:szCs w:val="24"/>
              </w:rPr>
              <w:t>(количество  дней в смену = стоимость питания  за  смену)</w:t>
            </w:r>
          </w:p>
        </w:tc>
        <w:tc>
          <w:tcPr>
            <w:tcW w:w="851" w:type="dxa"/>
          </w:tcPr>
          <w:p w:rsidR="00BB7ADC" w:rsidRPr="00BD3466" w:rsidRDefault="00BB7ADC" w:rsidP="002F7801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7ADC" w:rsidRPr="00BD3466" w:rsidRDefault="00BB7ADC" w:rsidP="002F7801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B7ADC" w:rsidRPr="00BD3466" w:rsidRDefault="00BB7ADC" w:rsidP="00AC20F7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125,00х 14 =1750,00 руб. – 1 смена</w:t>
            </w:r>
          </w:p>
          <w:p w:rsidR="00BB7ADC" w:rsidRPr="00BD3466" w:rsidRDefault="00BB7ADC" w:rsidP="00AC20F7">
            <w:pPr>
              <w:rPr>
                <w:b/>
                <w:sz w:val="24"/>
                <w:szCs w:val="24"/>
              </w:rPr>
            </w:pPr>
          </w:p>
          <w:p w:rsidR="00BB7ADC" w:rsidRPr="00BD3466" w:rsidRDefault="00BB7ADC" w:rsidP="00AC20F7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125,00х15=1875,00 руб.- 2 смена</w:t>
            </w:r>
          </w:p>
        </w:tc>
      </w:tr>
    </w:tbl>
    <w:p w:rsidR="00E3317B" w:rsidRPr="00BD3466" w:rsidRDefault="00E3317B" w:rsidP="00E3317B">
      <w:pPr>
        <w:jc w:val="right"/>
      </w:pPr>
      <w:r w:rsidRPr="00BD3466">
        <w:t xml:space="preserve">Таблица </w:t>
      </w:r>
      <w:r w:rsidR="00990E69" w:rsidRPr="00BD3466">
        <w:t>3</w:t>
      </w:r>
    </w:p>
    <w:p w:rsidR="00E3317B" w:rsidRPr="00BD3466" w:rsidRDefault="008071C2" w:rsidP="00E3317B">
      <w:pPr>
        <w:jc w:val="center"/>
        <w:rPr>
          <w:b/>
        </w:rPr>
      </w:pPr>
      <w:r w:rsidRPr="00BD3466">
        <w:rPr>
          <w:b/>
        </w:rPr>
        <w:t>Расчет стоимости питания  в</w:t>
      </w:r>
      <w:r w:rsidR="00E3317B" w:rsidRPr="00BD3466">
        <w:rPr>
          <w:b/>
        </w:rPr>
        <w:t xml:space="preserve"> многодневных походах</w:t>
      </w:r>
    </w:p>
    <w:tbl>
      <w:tblPr>
        <w:tblStyle w:val="aa"/>
        <w:tblW w:w="10915" w:type="dxa"/>
        <w:tblInd w:w="-459" w:type="dxa"/>
        <w:tblLayout w:type="fixed"/>
        <w:tblLook w:val="04A0"/>
      </w:tblPr>
      <w:tblGrid>
        <w:gridCol w:w="2977"/>
        <w:gridCol w:w="1559"/>
        <w:gridCol w:w="1418"/>
        <w:gridCol w:w="1559"/>
        <w:gridCol w:w="1843"/>
        <w:gridCol w:w="1559"/>
      </w:tblGrid>
      <w:tr w:rsidR="00A567A9" w:rsidRPr="00BD3466" w:rsidTr="003B7593">
        <w:trPr>
          <w:trHeight w:val="729"/>
        </w:trPr>
        <w:tc>
          <w:tcPr>
            <w:tcW w:w="2977" w:type="dxa"/>
            <w:vMerge w:val="restart"/>
          </w:tcPr>
          <w:p w:rsidR="00A567A9" w:rsidRPr="00BD3466" w:rsidRDefault="00A567A9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Уровень финансирования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67A9" w:rsidRPr="00BD3466" w:rsidRDefault="00A567A9" w:rsidP="005C0A68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 xml:space="preserve">средства, выделяемые на 1 ребенка в день в многодневном походе </w:t>
            </w:r>
            <w:proofErr w:type="gramStart"/>
            <w:r w:rsidRPr="00BD3466">
              <w:rPr>
                <w:sz w:val="24"/>
                <w:szCs w:val="24"/>
              </w:rPr>
              <w:t>Пацаны</w:t>
            </w:r>
            <w:proofErr w:type="gramEnd"/>
            <w:r w:rsidRPr="00BD3466">
              <w:rPr>
                <w:sz w:val="24"/>
                <w:szCs w:val="24"/>
              </w:rPr>
              <w:t>»</w:t>
            </w:r>
            <w:r w:rsidR="005C0A68" w:rsidRPr="00BD34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7A9" w:rsidRPr="00BD3466" w:rsidRDefault="00A567A9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 xml:space="preserve">средства, выделяемые на 1 ребенка в день в многодневном походе «Костер дружбы»,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7A9" w:rsidRPr="00BD3466" w:rsidRDefault="00A567A9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средства, выделяемые на 1 ребенка в день в многодневном походе «Содружество»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7A9" w:rsidRPr="00BD3466" w:rsidRDefault="0041072E" w:rsidP="00FE2C0B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 xml:space="preserve">Средства, выделяемые </w:t>
            </w:r>
            <w:r w:rsidR="00FE2C0B" w:rsidRPr="00BD3466">
              <w:rPr>
                <w:sz w:val="24"/>
                <w:szCs w:val="24"/>
              </w:rPr>
              <w:t xml:space="preserve">в день  </w:t>
            </w:r>
            <w:r w:rsidRPr="00BD3466">
              <w:rPr>
                <w:sz w:val="24"/>
                <w:szCs w:val="24"/>
              </w:rPr>
              <w:t>на 1 ребенка</w:t>
            </w:r>
            <w:r w:rsidR="00990E69" w:rsidRPr="00BD3466">
              <w:rPr>
                <w:sz w:val="24"/>
                <w:szCs w:val="24"/>
              </w:rPr>
              <w:t xml:space="preserve"> – участника областного туристического </w:t>
            </w:r>
            <w:r w:rsidR="00FE2C0B" w:rsidRPr="00BD3466">
              <w:rPr>
                <w:sz w:val="24"/>
                <w:szCs w:val="24"/>
              </w:rPr>
              <w:t xml:space="preserve">слета </w:t>
            </w:r>
          </w:p>
        </w:tc>
      </w:tr>
      <w:tr w:rsidR="00A567A9" w:rsidRPr="00BD3466" w:rsidTr="003B7593">
        <w:trPr>
          <w:trHeight w:val="266"/>
        </w:trPr>
        <w:tc>
          <w:tcPr>
            <w:tcW w:w="2977" w:type="dxa"/>
            <w:vMerge/>
          </w:tcPr>
          <w:p w:rsidR="00A567A9" w:rsidRPr="00BD3466" w:rsidRDefault="00A567A9" w:rsidP="00480D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567A9" w:rsidRPr="00BD3466" w:rsidRDefault="00652C24" w:rsidP="00652C24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питание участников районной военно-спортивной игры</w:t>
            </w:r>
            <w:r w:rsidRPr="00BD3466">
              <w:rPr>
                <w:b/>
                <w:sz w:val="24"/>
                <w:szCs w:val="24"/>
              </w:rPr>
              <w:t xml:space="preserve"> </w:t>
            </w:r>
            <w:r w:rsidRPr="00BD3466">
              <w:rPr>
                <w:sz w:val="24"/>
                <w:szCs w:val="24"/>
                <w:lang w:eastAsia="ar-SA"/>
              </w:rPr>
              <w:t xml:space="preserve"> «Орленок»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567A9" w:rsidRPr="00BD3466" w:rsidRDefault="00652C24" w:rsidP="00652C24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  <w:lang w:eastAsia="ar-SA"/>
              </w:rPr>
              <w:t>питание  участников районных соревнований  «Юный спасатель»</w:t>
            </w:r>
            <w:r w:rsidR="005D1A83" w:rsidRPr="00BD3466">
              <w:rPr>
                <w:sz w:val="24"/>
                <w:szCs w:val="24"/>
                <w:lang w:eastAsia="ar-SA"/>
              </w:rPr>
              <w:t xml:space="preserve"> (юниоры)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7A9" w:rsidRPr="00BD3466" w:rsidRDefault="00A567A9" w:rsidP="00480D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7A9" w:rsidRPr="00BD3466" w:rsidRDefault="00A567A9" w:rsidP="00480D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7A9" w:rsidRPr="00BD3466" w:rsidRDefault="00A567A9" w:rsidP="00480DB2">
            <w:pPr>
              <w:rPr>
                <w:sz w:val="24"/>
                <w:szCs w:val="24"/>
              </w:rPr>
            </w:pPr>
          </w:p>
        </w:tc>
      </w:tr>
      <w:tr w:rsidR="00A567A9" w:rsidRPr="00BD3466" w:rsidTr="003B7593">
        <w:trPr>
          <w:trHeight w:val="837"/>
        </w:trPr>
        <w:tc>
          <w:tcPr>
            <w:tcW w:w="2977" w:type="dxa"/>
          </w:tcPr>
          <w:p w:rsidR="00A567A9" w:rsidRPr="00BD3466" w:rsidRDefault="00A567A9" w:rsidP="00480DB2">
            <w:pPr>
              <w:rPr>
                <w:sz w:val="24"/>
                <w:szCs w:val="24"/>
              </w:rPr>
            </w:pPr>
            <w:proofErr w:type="gramStart"/>
            <w:r w:rsidRPr="00BD3466">
              <w:rPr>
                <w:sz w:val="24"/>
                <w:szCs w:val="24"/>
              </w:rPr>
              <w:t>Региональный</w:t>
            </w:r>
            <w:proofErr w:type="gramEnd"/>
            <w:r w:rsidRPr="00BD3466">
              <w:rPr>
                <w:sz w:val="24"/>
                <w:szCs w:val="24"/>
                <w:lang w:eastAsia="ar-SA"/>
              </w:rPr>
              <w:t xml:space="preserve"> (средства  субсидии из областного бюджета Тверской области на </w:t>
            </w:r>
            <w:proofErr w:type="spellStart"/>
            <w:r w:rsidRPr="00BD3466">
              <w:rPr>
                <w:sz w:val="24"/>
                <w:szCs w:val="24"/>
                <w:lang w:eastAsia="ar-SA"/>
              </w:rPr>
              <w:lastRenderedPageBreak/>
              <w:t>софинансирование</w:t>
            </w:r>
            <w:proofErr w:type="spellEnd"/>
            <w:r w:rsidRPr="00BD3466">
              <w:rPr>
                <w:sz w:val="24"/>
                <w:szCs w:val="24"/>
                <w:lang w:eastAsia="ar-SA"/>
              </w:rPr>
              <w:t xml:space="preserve"> расходных обязательств муниципальных образований Тверской области на организацию отдыха детей в каникулярное время)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7A9" w:rsidRPr="00BD3466" w:rsidRDefault="00A567A9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lastRenderedPageBreak/>
              <w:t>119 руб.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567A9" w:rsidRPr="00BD3466" w:rsidRDefault="00A567A9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119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67A9" w:rsidRPr="00BD3466" w:rsidRDefault="00A567A9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119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67A9" w:rsidRPr="00BD3466" w:rsidRDefault="00A567A9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119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67A9" w:rsidRPr="00BD3466" w:rsidRDefault="00FE2C0B" w:rsidP="00A567A9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0</w:t>
            </w:r>
          </w:p>
        </w:tc>
      </w:tr>
      <w:tr w:rsidR="00A567A9" w:rsidRPr="00BD3466" w:rsidTr="003B7593">
        <w:trPr>
          <w:trHeight w:val="248"/>
        </w:trPr>
        <w:tc>
          <w:tcPr>
            <w:tcW w:w="2977" w:type="dxa"/>
          </w:tcPr>
          <w:p w:rsidR="00A567A9" w:rsidRPr="00BD3466" w:rsidRDefault="00A567A9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lastRenderedPageBreak/>
              <w:t xml:space="preserve">Муниципальный бюджет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7A9" w:rsidRPr="00BD3466" w:rsidRDefault="00DB3983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60,00</w:t>
            </w:r>
            <w:r w:rsidR="00A567A9" w:rsidRPr="00BD3466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567A9" w:rsidRPr="00BD3466" w:rsidRDefault="00A567A9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67A9" w:rsidRPr="00BD3466" w:rsidRDefault="00A567A9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67A9" w:rsidRPr="00BD3466" w:rsidRDefault="00A567A9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67A9" w:rsidRPr="00BD3466" w:rsidRDefault="00FE2C0B" w:rsidP="00486314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1</w:t>
            </w:r>
            <w:r w:rsidR="00486314" w:rsidRPr="00BD3466">
              <w:rPr>
                <w:sz w:val="24"/>
                <w:szCs w:val="24"/>
              </w:rPr>
              <w:t>63</w:t>
            </w:r>
            <w:r w:rsidRPr="00BD3466">
              <w:rPr>
                <w:sz w:val="24"/>
                <w:szCs w:val="24"/>
              </w:rPr>
              <w:t xml:space="preserve"> руб.</w:t>
            </w:r>
          </w:p>
        </w:tc>
      </w:tr>
      <w:tr w:rsidR="00A567A9" w:rsidRPr="00BD3466" w:rsidTr="003B7593">
        <w:trPr>
          <w:trHeight w:val="261"/>
        </w:trPr>
        <w:tc>
          <w:tcPr>
            <w:tcW w:w="2977" w:type="dxa"/>
          </w:tcPr>
          <w:p w:rsidR="00A567A9" w:rsidRPr="00BD3466" w:rsidRDefault="00A567A9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Родительские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7A9" w:rsidRPr="00BD3466" w:rsidRDefault="00A567A9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567A9" w:rsidRPr="00BD3466" w:rsidRDefault="00A567A9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67A9" w:rsidRPr="00BD3466" w:rsidRDefault="00A567A9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67A9" w:rsidRPr="00BD3466" w:rsidRDefault="00A567A9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67A9" w:rsidRPr="00BD3466" w:rsidRDefault="00FE2C0B" w:rsidP="00A567A9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0</w:t>
            </w:r>
          </w:p>
        </w:tc>
      </w:tr>
      <w:tr w:rsidR="00A567A9" w:rsidRPr="00BD3466" w:rsidTr="003B7593">
        <w:trPr>
          <w:trHeight w:val="261"/>
        </w:trPr>
        <w:tc>
          <w:tcPr>
            <w:tcW w:w="2977" w:type="dxa"/>
          </w:tcPr>
          <w:p w:rsidR="00A567A9" w:rsidRPr="00BD3466" w:rsidRDefault="00A567A9" w:rsidP="00480DB2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ИТОГО на одного ребенка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7A9" w:rsidRPr="00BD3466" w:rsidRDefault="00A567A9" w:rsidP="00DB3983">
            <w:pPr>
              <w:ind w:firstLine="34"/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1</w:t>
            </w:r>
            <w:r w:rsidR="00DB3983" w:rsidRPr="00BD3466">
              <w:rPr>
                <w:b/>
                <w:sz w:val="24"/>
                <w:szCs w:val="24"/>
              </w:rPr>
              <w:t>79</w:t>
            </w:r>
            <w:r w:rsidRPr="00BD3466">
              <w:rPr>
                <w:b/>
                <w:sz w:val="24"/>
                <w:szCs w:val="24"/>
              </w:rPr>
              <w:t>,</w:t>
            </w:r>
            <w:r w:rsidR="00DB3983" w:rsidRPr="00BD3466">
              <w:rPr>
                <w:b/>
                <w:sz w:val="24"/>
                <w:szCs w:val="24"/>
              </w:rPr>
              <w:t>00</w:t>
            </w:r>
            <w:r w:rsidRPr="00BD3466"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567A9" w:rsidRPr="00BD3466" w:rsidRDefault="00A567A9" w:rsidP="00AC6C06">
            <w:pPr>
              <w:ind w:hanging="201"/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1</w:t>
            </w:r>
            <w:r w:rsidR="00FC433C" w:rsidRPr="00BD3466">
              <w:rPr>
                <w:b/>
                <w:sz w:val="24"/>
                <w:szCs w:val="24"/>
              </w:rPr>
              <w:t>1</w:t>
            </w:r>
            <w:r w:rsidRPr="00BD3466">
              <w:rPr>
                <w:b/>
                <w:sz w:val="24"/>
                <w:szCs w:val="24"/>
              </w:rPr>
              <w:t>19</w:t>
            </w:r>
            <w:r w:rsidR="00FE2C0B" w:rsidRPr="00BD3466">
              <w:rPr>
                <w:b/>
                <w:sz w:val="24"/>
                <w:szCs w:val="24"/>
              </w:rPr>
              <w:t>,00</w:t>
            </w:r>
            <w:r w:rsidRPr="00BD3466"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67A9" w:rsidRPr="00BD3466" w:rsidRDefault="00A567A9" w:rsidP="00480DB2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119</w:t>
            </w:r>
            <w:r w:rsidR="00FE2C0B" w:rsidRPr="00BD3466">
              <w:rPr>
                <w:b/>
                <w:sz w:val="24"/>
                <w:szCs w:val="24"/>
              </w:rPr>
              <w:t>,00</w:t>
            </w:r>
            <w:r w:rsidRPr="00BD3466"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67A9" w:rsidRPr="00BD3466" w:rsidRDefault="00A567A9" w:rsidP="00480DB2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119</w:t>
            </w:r>
            <w:r w:rsidR="00FE2C0B" w:rsidRPr="00BD3466">
              <w:rPr>
                <w:b/>
                <w:sz w:val="24"/>
                <w:szCs w:val="24"/>
              </w:rPr>
              <w:t>,00</w:t>
            </w:r>
            <w:r w:rsidRPr="00BD3466"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67A9" w:rsidRPr="00BD3466" w:rsidRDefault="00FE2C0B" w:rsidP="00486314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1</w:t>
            </w:r>
            <w:r w:rsidR="00486314" w:rsidRPr="00BD3466">
              <w:rPr>
                <w:b/>
                <w:sz w:val="24"/>
                <w:szCs w:val="24"/>
              </w:rPr>
              <w:t>63</w:t>
            </w:r>
            <w:r w:rsidRPr="00BD3466">
              <w:rPr>
                <w:b/>
                <w:sz w:val="24"/>
                <w:szCs w:val="24"/>
              </w:rPr>
              <w:t xml:space="preserve">,00 руб. </w:t>
            </w:r>
          </w:p>
        </w:tc>
      </w:tr>
      <w:tr w:rsidR="00A567A9" w:rsidRPr="00BD3466" w:rsidTr="003B7593">
        <w:trPr>
          <w:trHeight w:val="261"/>
        </w:trPr>
        <w:tc>
          <w:tcPr>
            <w:tcW w:w="2977" w:type="dxa"/>
          </w:tcPr>
          <w:p w:rsidR="006B3A6E" w:rsidRPr="00BD3466" w:rsidRDefault="006B3A6E" w:rsidP="00AC6C06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Формула расчета стоимости питания 1 ребенка в многодневном походе:</w:t>
            </w:r>
          </w:p>
          <w:p w:rsidR="00A567A9" w:rsidRPr="00BD3466" w:rsidRDefault="006B3A6E" w:rsidP="00AC6C06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 xml:space="preserve">СП </w:t>
            </w:r>
            <w:r w:rsidRPr="00BD3466">
              <w:rPr>
                <w:sz w:val="24"/>
                <w:szCs w:val="24"/>
              </w:rPr>
              <w:t xml:space="preserve">(стоимость питания  1 ребенка в день) </w:t>
            </w:r>
            <w:proofErr w:type="spellStart"/>
            <w:r w:rsidRPr="00BD3466">
              <w:rPr>
                <w:sz w:val="24"/>
                <w:szCs w:val="24"/>
              </w:rPr>
              <w:t>х</w:t>
            </w:r>
            <w:proofErr w:type="spellEnd"/>
            <w:r w:rsidRPr="00BD3466">
              <w:rPr>
                <w:sz w:val="24"/>
                <w:szCs w:val="24"/>
              </w:rPr>
              <w:t xml:space="preserve"> </w:t>
            </w:r>
            <w:r w:rsidRPr="00BD3466">
              <w:rPr>
                <w:b/>
                <w:sz w:val="24"/>
                <w:szCs w:val="24"/>
              </w:rPr>
              <w:t>КД</w:t>
            </w:r>
            <w:r w:rsidRPr="00BD3466">
              <w:rPr>
                <w:sz w:val="24"/>
                <w:szCs w:val="24"/>
              </w:rPr>
              <w:t xml:space="preserve"> (количество дней) = стоимость питания в многодневном походе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7A9" w:rsidRPr="00BD3466" w:rsidRDefault="009E68E3" w:rsidP="00DB3983">
            <w:pPr>
              <w:ind w:firstLine="34"/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1</w:t>
            </w:r>
            <w:r w:rsidR="00DB3983" w:rsidRPr="00BD3466">
              <w:rPr>
                <w:b/>
                <w:sz w:val="24"/>
                <w:szCs w:val="24"/>
              </w:rPr>
              <w:t>79</w:t>
            </w:r>
            <w:r w:rsidRPr="00BD3466">
              <w:rPr>
                <w:b/>
                <w:sz w:val="24"/>
                <w:szCs w:val="24"/>
              </w:rPr>
              <w:t>,</w:t>
            </w:r>
            <w:r w:rsidR="00DB3983" w:rsidRPr="00BD3466">
              <w:rPr>
                <w:b/>
                <w:sz w:val="24"/>
                <w:szCs w:val="24"/>
              </w:rPr>
              <w:t>00</w:t>
            </w:r>
            <w:r w:rsidRPr="00BD34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3466">
              <w:rPr>
                <w:b/>
                <w:sz w:val="24"/>
                <w:szCs w:val="24"/>
              </w:rPr>
              <w:t>х</w:t>
            </w:r>
            <w:proofErr w:type="spellEnd"/>
            <w:r w:rsidRPr="00BD3466">
              <w:rPr>
                <w:b/>
                <w:sz w:val="24"/>
                <w:szCs w:val="24"/>
              </w:rPr>
              <w:t xml:space="preserve"> 5 = </w:t>
            </w:r>
            <w:r w:rsidR="00DB3983" w:rsidRPr="00BD3466">
              <w:rPr>
                <w:b/>
                <w:sz w:val="24"/>
                <w:szCs w:val="24"/>
              </w:rPr>
              <w:t>895,0</w:t>
            </w:r>
            <w:r w:rsidR="00A567A9" w:rsidRPr="00BD3466">
              <w:rPr>
                <w:b/>
                <w:sz w:val="24"/>
                <w:szCs w:val="24"/>
              </w:rPr>
              <w:t>0  руб.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567A9" w:rsidRPr="00BD3466" w:rsidRDefault="009E68E3" w:rsidP="009E68E3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 xml:space="preserve">119,00 </w:t>
            </w:r>
            <w:proofErr w:type="spellStart"/>
            <w:r w:rsidRPr="00BD3466">
              <w:rPr>
                <w:b/>
                <w:sz w:val="24"/>
                <w:szCs w:val="24"/>
              </w:rPr>
              <w:t>х</w:t>
            </w:r>
            <w:proofErr w:type="spellEnd"/>
            <w:r w:rsidRPr="00BD3466">
              <w:rPr>
                <w:b/>
                <w:sz w:val="24"/>
                <w:szCs w:val="24"/>
              </w:rPr>
              <w:t xml:space="preserve"> 3 = 357,00 руб.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67A9" w:rsidRPr="00BD3466" w:rsidRDefault="009E68E3" w:rsidP="00480DB2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 xml:space="preserve">119,00 </w:t>
            </w:r>
            <w:proofErr w:type="spellStart"/>
            <w:r w:rsidRPr="00BD3466">
              <w:rPr>
                <w:b/>
                <w:sz w:val="24"/>
                <w:szCs w:val="24"/>
              </w:rPr>
              <w:t>х</w:t>
            </w:r>
            <w:proofErr w:type="spellEnd"/>
            <w:r w:rsidRPr="00BD3466">
              <w:rPr>
                <w:b/>
                <w:sz w:val="24"/>
                <w:szCs w:val="24"/>
              </w:rPr>
              <w:t xml:space="preserve"> 5 = </w:t>
            </w:r>
            <w:r w:rsidR="00A567A9" w:rsidRPr="00BD3466">
              <w:rPr>
                <w:b/>
                <w:sz w:val="24"/>
                <w:szCs w:val="24"/>
              </w:rPr>
              <w:t>595,00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67A9" w:rsidRPr="00BD3466" w:rsidRDefault="009E68E3" w:rsidP="00AC6C06">
            <w:pPr>
              <w:ind w:hanging="108"/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 xml:space="preserve">119,00 </w:t>
            </w:r>
            <w:proofErr w:type="spellStart"/>
            <w:r w:rsidRPr="00BD3466">
              <w:rPr>
                <w:b/>
                <w:sz w:val="24"/>
                <w:szCs w:val="24"/>
              </w:rPr>
              <w:t>х</w:t>
            </w:r>
            <w:proofErr w:type="spellEnd"/>
            <w:r w:rsidRPr="00BD3466">
              <w:rPr>
                <w:b/>
                <w:sz w:val="24"/>
                <w:szCs w:val="24"/>
              </w:rPr>
              <w:t xml:space="preserve"> 5 = 595,00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67A9" w:rsidRPr="00BD3466" w:rsidRDefault="009E68E3" w:rsidP="00A567A9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 xml:space="preserve">163,00 </w:t>
            </w:r>
            <w:proofErr w:type="spellStart"/>
            <w:r w:rsidRPr="00BD3466">
              <w:rPr>
                <w:b/>
                <w:sz w:val="24"/>
                <w:szCs w:val="24"/>
              </w:rPr>
              <w:t>х</w:t>
            </w:r>
            <w:proofErr w:type="spellEnd"/>
            <w:r w:rsidRPr="00BD3466">
              <w:rPr>
                <w:b/>
                <w:sz w:val="24"/>
                <w:szCs w:val="24"/>
              </w:rPr>
              <w:t xml:space="preserve"> 5 = </w:t>
            </w:r>
            <w:r w:rsidR="00486314" w:rsidRPr="00BD3466">
              <w:rPr>
                <w:b/>
                <w:sz w:val="24"/>
                <w:szCs w:val="24"/>
              </w:rPr>
              <w:t>815</w:t>
            </w:r>
            <w:r w:rsidR="00FE2C0B" w:rsidRPr="00BD3466">
              <w:rPr>
                <w:b/>
                <w:sz w:val="24"/>
                <w:szCs w:val="24"/>
              </w:rPr>
              <w:t>,00 руб.</w:t>
            </w:r>
          </w:p>
        </w:tc>
      </w:tr>
    </w:tbl>
    <w:p w:rsidR="00D1242E" w:rsidRPr="00BD3466" w:rsidRDefault="00D1242E" w:rsidP="00D1242E">
      <w:pPr>
        <w:spacing w:line="240" w:lineRule="auto"/>
        <w:ind w:left="-567"/>
        <w:jc w:val="right"/>
      </w:pPr>
      <w:r w:rsidRPr="00BD3466">
        <w:t xml:space="preserve">Таблица </w:t>
      </w:r>
      <w:r w:rsidR="00990E69" w:rsidRPr="00BD3466">
        <w:t>4</w:t>
      </w:r>
    </w:p>
    <w:p w:rsidR="00D1242E" w:rsidRPr="00BD3466" w:rsidRDefault="008071C2" w:rsidP="00D1242E">
      <w:pPr>
        <w:spacing w:line="240" w:lineRule="auto"/>
        <w:ind w:left="-567"/>
        <w:jc w:val="center"/>
        <w:rPr>
          <w:b/>
        </w:rPr>
      </w:pPr>
      <w:r w:rsidRPr="00BD3466">
        <w:rPr>
          <w:b/>
        </w:rPr>
        <w:t>Расчет стоимости питания  в</w:t>
      </w:r>
      <w:r w:rsidR="00D1242E" w:rsidRPr="00BD3466">
        <w:rPr>
          <w:b/>
        </w:rPr>
        <w:t xml:space="preserve"> период осенних каникул в МБОУ </w:t>
      </w:r>
      <w:proofErr w:type="gramStart"/>
      <w:r w:rsidR="00D1242E" w:rsidRPr="00BD3466">
        <w:rPr>
          <w:b/>
        </w:rPr>
        <w:t>ДО</w:t>
      </w:r>
      <w:proofErr w:type="gramEnd"/>
      <w:r w:rsidR="00D1242E" w:rsidRPr="00BD3466">
        <w:rPr>
          <w:b/>
        </w:rPr>
        <w:t xml:space="preserve"> «Краснохолмский РДДТ»</w:t>
      </w:r>
    </w:p>
    <w:tbl>
      <w:tblPr>
        <w:tblStyle w:val="aa"/>
        <w:tblW w:w="10915" w:type="dxa"/>
        <w:tblInd w:w="-459" w:type="dxa"/>
        <w:tblLook w:val="04A0"/>
      </w:tblPr>
      <w:tblGrid>
        <w:gridCol w:w="8505"/>
        <w:gridCol w:w="2410"/>
      </w:tblGrid>
      <w:tr w:rsidR="00D1242E" w:rsidRPr="00BD3466" w:rsidTr="003B7593">
        <w:trPr>
          <w:trHeight w:val="1038"/>
        </w:trPr>
        <w:tc>
          <w:tcPr>
            <w:tcW w:w="8505" w:type="dxa"/>
          </w:tcPr>
          <w:p w:rsidR="00D1242E" w:rsidRPr="00BD3466" w:rsidRDefault="00D1242E" w:rsidP="00685063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Уровень финансирования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242E" w:rsidRPr="00BD3466" w:rsidRDefault="00D1242E" w:rsidP="00D1242E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средства, выделяемые на 1 ребенка в день (5 рабочих дней)</w:t>
            </w:r>
          </w:p>
        </w:tc>
      </w:tr>
      <w:tr w:rsidR="00D1242E" w:rsidRPr="00BD3466" w:rsidTr="003B7593">
        <w:trPr>
          <w:trHeight w:val="787"/>
        </w:trPr>
        <w:tc>
          <w:tcPr>
            <w:tcW w:w="8505" w:type="dxa"/>
          </w:tcPr>
          <w:p w:rsidR="00D1242E" w:rsidRPr="00BD3466" w:rsidRDefault="00D1242E" w:rsidP="00685063">
            <w:pPr>
              <w:rPr>
                <w:sz w:val="24"/>
                <w:szCs w:val="24"/>
              </w:rPr>
            </w:pPr>
            <w:proofErr w:type="gramStart"/>
            <w:r w:rsidRPr="00BD3466">
              <w:rPr>
                <w:sz w:val="24"/>
                <w:szCs w:val="24"/>
              </w:rPr>
              <w:t>Региональный</w:t>
            </w:r>
            <w:proofErr w:type="gramEnd"/>
            <w:r w:rsidRPr="00BD3466">
              <w:rPr>
                <w:sz w:val="24"/>
                <w:szCs w:val="24"/>
                <w:lang w:eastAsia="ar-SA"/>
              </w:rPr>
              <w:t xml:space="preserve"> (средства  субсидии из областного бюджета Тверской области на </w:t>
            </w:r>
            <w:proofErr w:type="spellStart"/>
            <w:r w:rsidRPr="00BD3466">
              <w:rPr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BD3466">
              <w:rPr>
                <w:sz w:val="24"/>
                <w:szCs w:val="24"/>
                <w:lang w:eastAsia="ar-SA"/>
              </w:rPr>
              <w:t xml:space="preserve"> расходных обязательств муниципальных образований Тверской области на организацию отдыха детей в каникулярное время)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242E" w:rsidRPr="00BD3466" w:rsidRDefault="00D1242E" w:rsidP="00D1242E">
            <w:pPr>
              <w:jc w:val="center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85,00 руб.</w:t>
            </w:r>
          </w:p>
        </w:tc>
      </w:tr>
      <w:tr w:rsidR="00D1242E" w:rsidRPr="00BD3466" w:rsidTr="003B7593">
        <w:trPr>
          <w:trHeight w:val="233"/>
        </w:trPr>
        <w:tc>
          <w:tcPr>
            <w:tcW w:w="8505" w:type="dxa"/>
          </w:tcPr>
          <w:p w:rsidR="00D1242E" w:rsidRPr="00BD3466" w:rsidRDefault="00D1242E" w:rsidP="00685063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242E" w:rsidRPr="00BD3466" w:rsidRDefault="00685063" w:rsidP="00685063">
            <w:pPr>
              <w:jc w:val="center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0</w:t>
            </w:r>
          </w:p>
        </w:tc>
      </w:tr>
      <w:tr w:rsidR="00D1242E" w:rsidRPr="00BD3466" w:rsidTr="003B7593">
        <w:trPr>
          <w:trHeight w:val="245"/>
        </w:trPr>
        <w:tc>
          <w:tcPr>
            <w:tcW w:w="8505" w:type="dxa"/>
          </w:tcPr>
          <w:p w:rsidR="00D1242E" w:rsidRPr="00BD3466" w:rsidRDefault="00D1242E" w:rsidP="00685063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Родительские средства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242E" w:rsidRPr="00BD3466" w:rsidRDefault="00685063" w:rsidP="00685063">
            <w:pPr>
              <w:jc w:val="center"/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0</w:t>
            </w:r>
          </w:p>
        </w:tc>
      </w:tr>
      <w:tr w:rsidR="00D1242E" w:rsidRPr="00BD3466" w:rsidTr="003B7593">
        <w:trPr>
          <w:trHeight w:val="245"/>
        </w:trPr>
        <w:tc>
          <w:tcPr>
            <w:tcW w:w="8505" w:type="dxa"/>
          </w:tcPr>
          <w:p w:rsidR="00D1242E" w:rsidRPr="00BD3466" w:rsidRDefault="00D1242E" w:rsidP="00685063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ИТОГО на одного ребенка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242E" w:rsidRPr="00BD3466" w:rsidRDefault="00685063" w:rsidP="00685063">
            <w:pPr>
              <w:jc w:val="center"/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85,00 руб.</w:t>
            </w:r>
          </w:p>
        </w:tc>
      </w:tr>
      <w:tr w:rsidR="00D1242E" w:rsidRPr="00BD3466" w:rsidTr="003B7593">
        <w:trPr>
          <w:trHeight w:val="245"/>
        </w:trPr>
        <w:tc>
          <w:tcPr>
            <w:tcW w:w="8505" w:type="dxa"/>
          </w:tcPr>
          <w:p w:rsidR="004D371D" w:rsidRPr="00BD3466" w:rsidRDefault="004D371D" w:rsidP="004D371D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Формула расчета стоимости питания 1 ребенка в лагере:</w:t>
            </w:r>
          </w:p>
          <w:p w:rsidR="00D1242E" w:rsidRPr="00BD3466" w:rsidRDefault="004D371D" w:rsidP="004D371D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 xml:space="preserve">СП </w:t>
            </w:r>
            <w:r w:rsidRPr="00BD3466">
              <w:rPr>
                <w:sz w:val="24"/>
                <w:szCs w:val="24"/>
              </w:rPr>
              <w:t xml:space="preserve">(стоимость питания  1 ребенка в день) </w:t>
            </w:r>
            <w:proofErr w:type="spellStart"/>
            <w:r w:rsidRPr="00BD3466">
              <w:rPr>
                <w:sz w:val="24"/>
                <w:szCs w:val="24"/>
              </w:rPr>
              <w:t>х</w:t>
            </w:r>
            <w:proofErr w:type="spellEnd"/>
            <w:r w:rsidRPr="00BD3466">
              <w:rPr>
                <w:sz w:val="24"/>
                <w:szCs w:val="24"/>
              </w:rPr>
              <w:t xml:space="preserve"> </w:t>
            </w:r>
            <w:r w:rsidRPr="00BD3466">
              <w:rPr>
                <w:b/>
                <w:sz w:val="24"/>
                <w:szCs w:val="24"/>
              </w:rPr>
              <w:t>КД</w:t>
            </w:r>
            <w:r w:rsidRPr="00BD3466">
              <w:rPr>
                <w:sz w:val="24"/>
                <w:szCs w:val="24"/>
              </w:rPr>
              <w:t xml:space="preserve"> (количество дней) = стоимость питания в лагере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242E" w:rsidRPr="00BD3466" w:rsidRDefault="004D371D" w:rsidP="00685063">
            <w:pPr>
              <w:jc w:val="center"/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 xml:space="preserve">85,00 </w:t>
            </w:r>
            <w:proofErr w:type="spellStart"/>
            <w:r w:rsidRPr="00BD3466">
              <w:rPr>
                <w:b/>
                <w:sz w:val="24"/>
                <w:szCs w:val="24"/>
              </w:rPr>
              <w:t>х</w:t>
            </w:r>
            <w:proofErr w:type="spellEnd"/>
            <w:r w:rsidRPr="00BD3466">
              <w:rPr>
                <w:b/>
                <w:sz w:val="24"/>
                <w:szCs w:val="24"/>
              </w:rPr>
              <w:t xml:space="preserve"> 5 = 425,00 руб.</w:t>
            </w:r>
          </w:p>
        </w:tc>
      </w:tr>
    </w:tbl>
    <w:p w:rsidR="00A9543C" w:rsidRPr="00BD3466" w:rsidRDefault="00A9543C" w:rsidP="009B7285">
      <w:pPr>
        <w:spacing w:line="240" w:lineRule="auto"/>
        <w:jc w:val="right"/>
      </w:pPr>
    </w:p>
    <w:p w:rsidR="00AD3A9D" w:rsidRPr="00BD3466" w:rsidRDefault="00AD3A9D" w:rsidP="00AD3A9D">
      <w:pPr>
        <w:spacing w:line="240" w:lineRule="auto"/>
        <w:jc w:val="right"/>
      </w:pPr>
      <w:r w:rsidRPr="00BD3466">
        <w:t>Приложение  4</w:t>
      </w:r>
    </w:p>
    <w:p w:rsidR="00AD3A9D" w:rsidRPr="00BD3466" w:rsidRDefault="00AD3A9D" w:rsidP="00AD3A9D">
      <w:pPr>
        <w:spacing w:line="240" w:lineRule="auto"/>
        <w:jc w:val="right"/>
      </w:pPr>
      <w:r w:rsidRPr="00BD3466">
        <w:t>к постановлению администрации</w:t>
      </w:r>
    </w:p>
    <w:p w:rsidR="000C4D1A" w:rsidRDefault="00AD3A9D" w:rsidP="00AD3A9D">
      <w:pPr>
        <w:spacing w:line="240" w:lineRule="auto"/>
        <w:jc w:val="center"/>
      </w:pPr>
      <w:r w:rsidRPr="00BD3466">
        <w:t xml:space="preserve">                                                                          </w:t>
      </w:r>
      <w:r w:rsidR="000C4D1A">
        <w:t xml:space="preserve">          </w:t>
      </w:r>
      <w:r w:rsidRPr="00BD3466">
        <w:t xml:space="preserve">  Краснохолмского района </w:t>
      </w:r>
      <w:r w:rsidR="000C4D1A" w:rsidRPr="00591DCD">
        <w:t>17.03.2020. № 66</w:t>
      </w:r>
    </w:p>
    <w:p w:rsidR="00AD3A9D" w:rsidRPr="00BD3466" w:rsidRDefault="00AD3A9D" w:rsidP="00AD3A9D">
      <w:pPr>
        <w:spacing w:line="240" w:lineRule="auto"/>
        <w:jc w:val="center"/>
        <w:rPr>
          <w:b/>
          <w:bCs/>
        </w:rPr>
      </w:pPr>
      <w:r w:rsidRPr="00BD3466">
        <w:rPr>
          <w:b/>
        </w:rPr>
        <w:t>Порядок предоставления  путевок в организации отдыха и оздоровления детей</w:t>
      </w:r>
    </w:p>
    <w:p w:rsidR="00AD3A9D" w:rsidRPr="00BD3466" w:rsidRDefault="00AD3A9D" w:rsidP="00AD3A9D">
      <w:pPr>
        <w:spacing w:line="240" w:lineRule="auto"/>
        <w:rPr>
          <w:b/>
        </w:rPr>
      </w:pPr>
      <w:r w:rsidRPr="00BD3466">
        <w:t>1. Настоящий Порядок определяет механизм предоставления  путевок в лагеря с дневным пребыванием детей, лагеря труда и отдыха, загородные оздоровительные лагеря детям</w:t>
      </w:r>
      <w:r w:rsidRPr="00BD3466">
        <w:rPr>
          <w:bCs/>
        </w:rPr>
        <w:t xml:space="preserve">, обучающимся в образовательных учреждениях Краснохолмского района </w:t>
      </w:r>
      <w:r w:rsidRPr="00BD3466">
        <w:rPr>
          <w:bCs/>
          <w:color w:val="000000"/>
          <w:spacing w:val="3"/>
        </w:rPr>
        <w:t>в</w:t>
      </w:r>
      <w:r w:rsidRPr="00BD3466">
        <w:rPr>
          <w:bCs/>
        </w:rPr>
        <w:t xml:space="preserve"> каникулярный период.</w:t>
      </w:r>
      <w:r w:rsidRPr="00BD3466">
        <w:t xml:space="preserve"> </w:t>
      </w:r>
      <w:r w:rsidRPr="00BD3466">
        <w:rPr>
          <w:b/>
        </w:rPr>
        <w:t>2. Организация отдыха и оздоровления детей в загородных оздоровительных лагерях Тверской области:</w:t>
      </w:r>
    </w:p>
    <w:p w:rsidR="00AD3A9D" w:rsidRPr="00BD3466" w:rsidRDefault="00AD3A9D" w:rsidP="00AD3A9D">
      <w:pPr>
        <w:pStyle w:val="a7"/>
        <w:ind w:left="0"/>
        <w:rPr>
          <w:rFonts w:ascii="Times New Roman" w:hAnsi="Times New Roman"/>
          <w:color w:val="auto"/>
          <w:sz w:val="24"/>
          <w:szCs w:val="24"/>
        </w:rPr>
      </w:pPr>
      <w:r w:rsidRPr="00BD3466">
        <w:rPr>
          <w:rFonts w:ascii="Times New Roman" w:hAnsi="Times New Roman"/>
          <w:color w:val="auto"/>
          <w:sz w:val="24"/>
          <w:szCs w:val="24"/>
        </w:rPr>
        <w:t xml:space="preserve">     2.1. для обеспечения отдыха и оздоровления детей и подростков в загородных оздоровительных лагерях один из родителей или законный представитель обращается в отдел образования администрации района и представляет следующие документы: </w:t>
      </w:r>
    </w:p>
    <w:p w:rsidR="00AD3A9D" w:rsidRPr="00BD3466" w:rsidRDefault="00AD3A9D" w:rsidP="00AD3A9D">
      <w:pPr>
        <w:pStyle w:val="a7"/>
        <w:ind w:left="0"/>
        <w:rPr>
          <w:rFonts w:ascii="Times New Roman" w:hAnsi="Times New Roman"/>
          <w:color w:val="auto"/>
          <w:sz w:val="24"/>
          <w:szCs w:val="24"/>
        </w:rPr>
      </w:pPr>
      <w:r w:rsidRPr="00BD3466">
        <w:rPr>
          <w:rFonts w:ascii="Times New Roman" w:hAnsi="Times New Roman"/>
          <w:color w:val="auto"/>
          <w:sz w:val="24"/>
          <w:szCs w:val="24"/>
        </w:rPr>
        <w:t>-заявление;</w:t>
      </w:r>
    </w:p>
    <w:p w:rsidR="00AD3A9D" w:rsidRPr="00BD3466" w:rsidRDefault="00AD3A9D" w:rsidP="00AD3A9D">
      <w:pPr>
        <w:pStyle w:val="a7"/>
        <w:ind w:left="0"/>
        <w:rPr>
          <w:rFonts w:ascii="Times New Roman" w:hAnsi="Times New Roman"/>
          <w:color w:val="auto"/>
          <w:sz w:val="24"/>
          <w:szCs w:val="24"/>
        </w:rPr>
      </w:pPr>
      <w:r w:rsidRPr="00BD3466">
        <w:rPr>
          <w:rFonts w:ascii="Times New Roman" w:hAnsi="Times New Roman"/>
          <w:color w:val="auto"/>
          <w:sz w:val="24"/>
          <w:szCs w:val="24"/>
        </w:rPr>
        <w:t xml:space="preserve">-копию паспорта  заявителя; </w:t>
      </w:r>
    </w:p>
    <w:p w:rsidR="00AD3A9D" w:rsidRPr="00BD3466" w:rsidRDefault="00AD3A9D" w:rsidP="00AD3A9D">
      <w:pPr>
        <w:pStyle w:val="a7"/>
        <w:ind w:left="0"/>
        <w:rPr>
          <w:rFonts w:ascii="Times New Roman" w:hAnsi="Times New Roman"/>
          <w:color w:val="auto"/>
          <w:sz w:val="24"/>
          <w:szCs w:val="24"/>
        </w:rPr>
      </w:pPr>
      <w:r w:rsidRPr="00BD3466">
        <w:rPr>
          <w:rFonts w:ascii="Times New Roman" w:hAnsi="Times New Roman"/>
          <w:color w:val="auto"/>
          <w:sz w:val="24"/>
          <w:szCs w:val="24"/>
        </w:rPr>
        <w:t>-копию свидетельства о рождении ребенка;</w:t>
      </w:r>
    </w:p>
    <w:p w:rsidR="00AD3A9D" w:rsidRPr="00BD3466" w:rsidRDefault="00AD3A9D" w:rsidP="00AD3A9D">
      <w:pPr>
        <w:pStyle w:val="a7"/>
        <w:ind w:left="0"/>
        <w:rPr>
          <w:rFonts w:ascii="Times New Roman" w:hAnsi="Times New Roman"/>
          <w:color w:val="auto"/>
          <w:sz w:val="24"/>
          <w:szCs w:val="24"/>
        </w:rPr>
      </w:pPr>
      <w:r w:rsidRPr="00BD3466">
        <w:rPr>
          <w:rFonts w:ascii="Times New Roman" w:hAnsi="Times New Roman"/>
          <w:color w:val="auto"/>
          <w:sz w:val="24"/>
          <w:szCs w:val="24"/>
        </w:rPr>
        <w:t>-справку образовательного учреждения Краснохолмского района, подтверждающую факт обучения ребенка;</w:t>
      </w:r>
    </w:p>
    <w:p w:rsidR="00AD3A9D" w:rsidRPr="00BD3466" w:rsidRDefault="00AD3A9D" w:rsidP="00AD3A9D">
      <w:pPr>
        <w:pStyle w:val="a7"/>
        <w:ind w:left="0"/>
        <w:rPr>
          <w:rFonts w:ascii="Times New Roman" w:hAnsi="Times New Roman"/>
          <w:color w:val="auto"/>
          <w:sz w:val="24"/>
          <w:szCs w:val="24"/>
        </w:rPr>
      </w:pPr>
      <w:r w:rsidRPr="00BD3466">
        <w:rPr>
          <w:rFonts w:ascii="Times New Roman" w:hAnsi="Times New Roman"/>
          <w:color w:val="auto"/>
          <w:sz w:val="24"/>
          <w:szCs w:val="24"/>
        </w:rPr>
        <w:t>-справку с места работы заявителя.</w:t>
      </w:r>
    </w:p>
    <w:p w:rsidR="00AD3A9D" w:rsidRPr="00BD3466" w:rsidRDefault="00AD3A9D" w:rsidP="00AD3A9D">
      <w:pPr>
        <w:pStyle w:val="a7"/>
        <w:ind w:left="0"/>
        <w:rPr>
          <w:rFonts w:ascii="Times New Roman" w:hAnsi="Times New Roman"/>
          <w:color w:val="auto"/>
          <w:sz w:val="24"/>
          <w:szCs w:val="24"/>
        </w:rPr>
      </w:pPr>
      <w:r w:rsidRPr="00BD3466">
        <w:rPr>
          <w:rFonts w:ascii="Times New Roman" w:hAnsi="Times New Roman"/>
          <w:color w:val="auto"/>
          <w:sz w:val="24"/>
          <w:szCs w:val="24"/>
        </w:rPr>
        <w:t xml:space="preserve">     2.2. Специалист отдела образования проверяет представленные документы на соответствие перечню, указанному в пункте 2.1  настоящего Порядка. </w:t>
      </w:r>
    </w:p>
    <w:p w:rsidR="00AD3A9D" w:rsidRPr="00BD3466" w:rsidRDefault="00AD3A9D" w:rsidP="00AD3A9D">
      <w:pPr>
        <w:spacing w:line="240" w:lineRule="auto"/>
      </w:pPr>
      <w:r w:rsidRPr="00BD3466">
        <w:t xml:space="preserve">В случае представления неполного пакета документов специалист   отказывает заявителю или законному представителю в принятии документов с  разъяснением причины. </w:t>
      </w:r>
    </w:p>
    <w:p w:rsidR="00AD3A9D" w:rsidRPr="00BD3466" w:rsidRDefault="00AD3A9D" w:rsidP="00AD3A9D">
      <w:pPr>
        <w:spacing w:line="240" w:lineRule="auto"/>
      </w:pPr>
      <w:r w:rsidRPr="00BD3466">
        <w:lastRenderedPageBreak/>
        <w:t xml:space="preserve">Документы, представленные в полном объеме, принимаются к рассмотрению. В реестр регистрации обращений вносится информация  о заявителе или законном представителе и дате принятия документов. Реестр регистрации обращений формируется по дате и номеру в порядке возрастания. </w:t>
      </w:r>
    </w:p>
    <w:p w:rsidR="00AD3A9D" w:rsidRPr="00BD3466" w:rsidRDefault="00AD3A9D" w:rsidP="00AD3A9D">
      <w:pPr>
        <w:spacing w:line="240" w:lineRule="auto"/>
      </w:pPr>
      <w:r w:rsidRPr="00BD3466">
        <w:t xml:space="preserve">     2.3. Формирование списков детей осуществляется в пределах сумм бюджетных ассигнований, предусмотренных на  организацию отдыха детей, обучающихся в образовательных учреждениях Краснохолмского района.</w:t>
      </w:r>
    </w:p>
    <w:p w:rsidR="00AD3A9D" w:rsidRPr="00BD3466" w:rsidRDefault="00AD3A9D" w:rsidP="00AD3A9D">
      <w:pPr>
        <w:pStyle w:val="af0"/>
        <w:ind w:left="0" w:firstLine="142"/>
        <w:rPr>
          <w:sz w:val="24"/>
          <w:szCs w:val="24"/>
        </w:rPr>
      </w:pPr>
      <w:r w:rsidRPr="00BD3466">
        <w:rPr>
          <w:sz w:val="24"/>
          <w:szCs w:val="24"/>
        </w:rPr>
        <w:t xml:space="preserve">   2.4. Отдел образования заключает договоры  с организациями отдыха и оздоровления детей и обеспечивает контроль над целевым использованием средств областного бюджета Тверской области.</w:t>
      </w:r>
    </w:p>
    <w:p w:rsidR="00AD3A9D" w:rsidRPr="00BD3466" w:rsidRDefault="00AD3A9D" w:rsidP="00AD3A9D">
      <w:pPr>
        <w:pStyle w:val="af0"/>
        <w:ind w:left="0" w:firstLine="142"/>
        <w:rPr>
          <w:sz w:val="24"/>
          <w:szCs w:val="24"/>
        </w:rPr>
      </w:pPr>
      <w:r w:rsidRPr="00BD3466">
        <w:rPr>
          <w:sz w:val="24"/>
          <w:szCs w:val="24"/>
        </w:rPr>
        <w:t xml:space="preserve">    2.5  Предоставление путевок детям, находящимся в трудной жизненной ситуации осуществляется в соответствии с приложением 2 к постановлению Правительства Тверской области от 08.02.2019 № 51-пп.  </w:t>
      </w:r>
    </w:p>
    <w:p w:rsidR="00AD3A9D" w:rsidRPr="00BD3466" w:rsidRDefault="00AD3A9D" w:rsidP="00AD3A9D">
      <w:pPr>
        <w:pStyle w:val="af0"/>
        <w:ind w:left="0" w:firstLine="142"/>
        <w:rPr>
          <w:sz w:val="24"/>
          <w:szCs w:val="24"/>
        </w:rPr>
      </w:pPr>
      <w:r w:rsidRPr="00BD3466">
        <w:rPr>
          <w:sz w:val="24"/>
          <w:szCs w:val="24"/>
        </w:rPr>
        <w:t xml:space="preserve">3. Зачисление в лагерь с дневным пребыванием,  в лагерь труда и отдыха </w:t>
      </w:r>
    </w:p>
    <w:p w:rsidR="00AD3A9D" w:rsidRPr="00BD3466" w:rsidRDefault="00AD3A9D" w:rsidP="00AD3A9D">
      <w:pPr>
        <w:pStyle w:val="a7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BD3466">
        <w:rPr>
          <w:rFonts w:ascii="Times New Roman" w:hAnsi="Times New Roman"/>
          <w:color w:val="auto"/>
          <w:sz w:val="24"/>
          <w:szCs w:val="24"/>
        </w:rPr>
        <w:t>3.1.  Зачисленными  в летний оздоровительный лагерь  с дневным пребыванием могут быть дети     школьного возраста от 6,5 до 17  лет, в лагерь труда и отдыха  от 14 лет на условиях частичной оплаты родителями стоимости питания ребенка и страхования жизни.  Для этого необходимо  одному из родителей или иному законному представителю обратиться в муниципальное общеобразовательное учреждение или в учреждение дополнительного образования детей и оформить следующие документы:</w:t>
      </w:r>
    </w:p>
    <w:p w:rsidR="00AD3A9D" w:rsidRPr="00BD3466" w:rsidRDefault="00AD3A9D" w:rsidP="00AD3A9D">
      <w:pPr>
        <w:spacing w:line="240" w:lineRule="auto"/>
      </w:pPr>
      <w:r w:rsidRPr="00BD3466">
        <w:t xml:space="preserve">      - заявление с просьбой о зачислении  на имя руководителя муниципального общеобразовательного учреждения или образовательного учреждения дополнительного образования детей; </w:t>
      </w:r>
    </w:p>
    <w:p w:rsidR="00AD3A9D" w:rsidRPr="00BD3466" w:rsidRDefault="00AD3A9D" w:rsidP="00AD3A9D">
      <w:pPr>
        <w:spacing w:line="240" w:lineRule="auto"/>
      </w:pPr>
      <w:r w:rsidRPr="00BD3466">
        <w:t xml:space="preserve">     -   договор об оказании услуг по организации оздоровления, отдыха и занятости детей в лагере с дневным пребыванием детей (приложение  к порядку).</w:t>
      </w:r>
    </w:p>
    <w:p w:rsidR="00AD3A9D" w:rsidRPr="00BD3466" w:rsidRDefault="00AD3A9D" w:rsidP="00AD3A9D">
      <w:pPr>
        <w:spacing w:line="240" w:lineRule="auto"/>
        <w:ind w:firstLine="426"/>
        <w:rPr>
          <w:i/>
        </w:rPr>
      </w:pPr>
      <w:r w:rsidRPr="00BD3466">
        <w:t xml:space="preserve"> 3.2. Формирование численности  детей осуществляется в пределах сумм бюджетных ассигнований, предусмотренных на  организацию отдыха детей, обучающихся в образовательных учреждениях.</w:t>
      </w:r>
    </w:p>
    <w:p w:rsidR="00AD3A9D" w:rsidRPr="00BD3466" w:rsidRDefault="00AD3A9D" w:rsidP="00AD3A9D">
      <w:pPr>
        <w:spacing w:line="240" w:lineRule="auto"/>
        <w:ind w:firstLine="426"/>
      </w:pPr>
      <w:r w:rsidRPr="00BD3466">
        <w:t>3.3. Зачисление  осуществляется в соответствии с очередностью в зависимости от даты подачи заявления и наличия путевок. Заявления на выделение путевок в летний оздоровительный лагерь с дневным пребыванием детей, не удовлетворенные в текущем году, переходят на осенние каникулы или на следующий календарный год (при условии, что на начало лагерной смены в следующем году ребенку не исполнится 18 лет).</w:t>
      </w:r>
    </w:p>
    <w:p w:rsidR="00AD3A9D" w:rsidRPr="00BD3466" w:rsidRDefault="00AD3A9D" w:rsidP="00AD3A9D">
      <w:pPr>
        <w:spacing w:line="240" w:lineRule="auto"/>
        <w:ind w:firstLine="426"/>
      </w:pPr>
      <w:r w:rsidRPr="00BD3466">
        <w:t>3.4. Заявление и договор в оздоровительный лагерь с дневным пребыванием детей регистрируются в день приема в специальном журнале регистрации заявлений  муниципальным общеобразовательным учреждением или образовательным учреждением дополнительного образования детей.</w:t>
      </w:r>
    </w:p>
    <w:p w:rsidR="00AD3A9D" w:rsidRPr="00BD3466" w:rsidRDefault="00AD3A9D" w:rsidP="00AD3A9D">
      <w:pPr>
        <w:spacing w:line="240" w:lineRule="auto"/>
      </w:pPr>
      <w:r w:rsidRPr="00BD3466">
        <w:rPr>
          <w:b/>
        </w:rPr>
        <w:t xml:space="preserve">4. </w:t>
      </w:r>
      <w:r w:rsidRPr="00BD3466">
        <w:t>Основанием для отказа в предоставлении путевок является:</w:t>
      </w:r>
    </w:p>
    <w:p w:rsidR="00AD3A9D" w:rsidRPr="00BD3466" w:rsidRDefault="00AD3A9D" w:rsidP="00AD3A9D">
      <w:pPr>
        <w:spacing w:line="240" w:lineRule="auto"/>
      </w:pPr>
      <w:r w:rsidRPr="00BD3466">
        <w:t xml:space="preserve">   4.1  </w:t>
      </w:r>
      <w:r w:rsidRPr="00BD3466">
        <w:rPr>
          <w:b/>
          <w:bCs/>
        </w:rPr>
        <w:t> </w:t>
      </w:r>
      <w:r w:rsidRPr="00BD3466">
        <w:t>достижение ребенком до начала открытия лагерной смены возраста 18 лет;</w:t>
      </w:r>
    </w:p>
    <w:p w:rsidR="00AD3A9D" w:rsidRPr="00BD3466" w:rsidRDefault="00AD3A9D" w:rsidP="00AD3A9D">
      <w:pPr>
        <w:spacing w:line="240" w:lineRule="auto"/>
      </w:pPr>
      <w:r w:rsidRPr="00BD3466">
        <w:t xml:space="preserve">   4.2 не предоставление заявителем полного пакета документов.</w:t>
      </w:r>
    </w:p>
    <w:p w:rsidR="000C4D1A" w:rsidRDefault="000C4D1A" w:rsidP="00AD3A9D">
      <w:pPr>
        <w:spacing w:line="240" w:lineRule="auto"/>
        <w:jc w:val="right"/>
        <w:rPr>
          <w:b/>
        </w:rPr>
      </w:pPr>
    </w:p>
    <w:p w:rsidR="00AD3A9D" w:rsidRPr="004C6B47" w:rsidRDefault="00AD3A9D" w:rsidP="00F26BEC">
      <w:pPr>
        <w:spacing w:line="240" w:lineRule="auto"/>
        <w:jc w:val="right"/>
      </w:pPr>
      <w:r w:rsidRPr="004C6B47">
        <w:rPr>
          <w:b/>
        </w:rPr>
        <w:t> </w:t>
      </w:r>
      <w:r w:rsidRPr="004C6B47">
        <w:t>Приложение 1</w:t>
      </w:r>
    </w:p>
    <w:p w:rsidR="00AD3A9D" w:rsidRPr="004C6B47" w:rsidRDefault="00591DCD" w:rsidP="00F26BEC">
      <w:pPr>
        <w:spacing w:line="240" w:lineRule="auto"/>
        <w:jc w:val="right"/>
      </w:pPr>
      <w:r>
        <w:t>к</w:t>
      </w:r>
      <w:r w:rsidR="00AD3A9D" w:rsidRPr="004C6B47">
        <w:t xml:space="preserve">  Порядку предоставления </w:t>
      </w:r>
    </w:p>
    <w:p w:rsidR="00AD3A9D" w:rsidRPr="004C6B47" w:rsidRDefault="00AD3A9D" w:rsidP="00F26BEC">
      <w:pPr>
        <w:spacing w:line="240" w:lineRule="auto"/>
        <w:jc w:val="right"/>
      </w:pPr>
      <w:r w:rsidRPr="004C6B47">
        <w:t xml:space="preserve"> путевок в организации отдыха </w:t>
      </w:r>
    </w:p>
    <w:p w:rsidR="00AD3A9D" w:rsidRPr="004C6B47" w:rsidRDefault="00AD3A9D" w:rsidP="00F26BEC">
      <w:pPr>
        <w:spacing w:line="240" w:lineRule="auto"/>
        <w:ind w:firstLine="698"/>
        <w:jc w:val="right"/>
      </w:pPr>
      <w:r w:rsidRPr="004C6B47">
        <w:t>Директору государственного казенного учреждения</w:t>
      </w:r>
    </w:p>
    <w:p w:rsidR="00AD3A9D" w:rsidRPr="004C6B47" w:rsidRDefault="00AD3A9D" w:rsidP="00F26BEC">
      <w:pPr>
        <w:spacing w:line="240" w:lineRule="auto"/>
        <w:ind w:firstLine="698"/>
        <w:jc w:val="right"/>
      </w:pPr>
      <w:r w:rsidRPr="004C6B47">
        <w:t>Тверской области «Центр социальной поддержки населения»</w:t>
      </w:r>
    </w:p>
    <w:p w:rsidR="00AD3A9D" w:rsidRPr="004C6B47" w:rsidRDefault="00AD3A9D" w:rsidP="00F26BEC">
      <w:pPr>
        <w:spacing w:line="240" w:lineRule="auto"/>
        <w:ind w:firstLine="698"/>
        <w:jc w:val="right"/>
      </w:pPr>
      <w:r w:rsidRPr="004C6B47">
        <w:t>_____________________________________</w:t>
      </w:r>
    </w:p>
    <w:p w:rsidR="00AD3A9D" w:rsidRPr="004C6B47" w:rsidRDefault="00AD3A9D" w:rsidP="00F26BEC">
      <w:pPr>
        <w:spacing w:line="240" w:lineRule="auto"/>
        <w:ind w:firstLine="698"/>
        <w:jc w:val="right"/>
      </w:pPr>
      <w:r w:rsidRPr="004C6B47">
        <w:t>(наименование муниципального образования)</w:t>
      </w:r>
    </w:p>
    <w:p w:rsidR="00AD3A9D" w:rsidRPr="004C6B47" w:rsidRDefault="00F55622" w:rsidP="00F55622">
      <w:pPr>
        <w:spacing w:line="240" w:lineRule="auto"/>
        <w:ind w:firstLine="698"/>
        <w:jc w:val="center"/>
      </w:pPr>
      <w:r>
        <w:t xml:space="preserve">                                                               </w:t>
      </w:r>
      <w:r w:rsidR="00AD3A9D" w:rsidRPr="004C6B47">
        <w:t>от _________________________________________</w:t>
      </w:r>
    </w:p>
    <w:p w:rsidR="00AD3A9D" w:rsidRPr="004C6B47" w:rsidRDefault="00AD3A9D" w:rsidP="00F26BEC">
      <w:pPr>
        <w:spacing w:line="240" w:lineRule="auto"/>
        <w:ind w:firstLine="698"/>
        <w:jc w:val="right"/>
      </w:pPr>
      <w:proofErr w:type="gramStart"/>
      <w:r w:rsidRPr="004C6B47">
        <w:t>(фамилия, имя, отчество (при наличии)</w:t>
      </w:r>
      <w:proofErr w:type="gramEnd"/>
    </w:p>
    <w:p w:rsidR="00AD3A9D" w:rsidRPr="004C6B47" w:rsidRDefault="00AD3A9D" w:rsidP="00F26BEC">
      <w:pPr>
        <w:spacing w:line="240" w:lineRule="auto"/>
        <w:ind w:firstLine="698"/>
        <w:jc w:val="right"/>
      </w:pPr>
      <w:r w:rsidRPr="004C6B47">
        <w:t>___________________________________________</w:t>
      </w:r>
    </w:p>
    <w:p w:rsidR="00AD3A9D" w:rsidRPr="004C6B47" w:rsidRDefault="00AD3A9D" w:rsidP="00F26BEC">
      <w:pPr>
        <w:spacing w:line="240" w:lineRule="auto"/>
        <w:ind w:firstLine="698"/>
        <w:jc w:val="right"/>
      </w:pPr>
      <w:r w:rsidRPr="004C6B47">
        <w:t>Паспорт (иной документ, удостоверяющий личность)</w:t>
      </w:r>
    </w:p>
    <w:p w:rsidR="00AD3A9D" w:rsidRPr="004C6B47" w:rsidRDefault="00AD3A9D" w:rsidP="00F26BEC">
      <w:pPr>
        <w:spacing w:line="240" w:lineRule="auto"/>
        <w:ind w:firstLine="698"/>
        <w:jc w:val="right"/>
      </w:pPr>
      <w:r w:rsidRPr="004C6B47">
        <w:t>серия _____________ № _________________________</w:t>
      </w:r>
    </w:p>
    <w:p w:rsidR="00AD3A9D" w:rsidRPr="004C6B47" w:rsidRDefault="003B7593" w:rsidP="003B7593">
      <w:pPr>
        <w:spacing w:line="240" w:lineRule="auto"/>
        <w:ind w:firstLine="698"/>
        <w:jc w:val="center"/>
      </w:pPr>
      <w:r>
        <w:t xml:space="preserve">                                                           </w:t>
      </w:r>
      <w:r w:rsidR="00AD3A9D" w:rsidRPr="004C6B47">
        <w:t xml:space="preserve">кем </w:t>
      </w:r>
      <w:proofErr w:type="gramStart"/>
      <w:r w:rsidR="00AD3A9D" w:rsidRPr="004C6B47">
        <w:t>выдан</w:t>
      </w:r>
      <w:proofErr w:type="gramEnd"/>
      <w:r w:rsidR="00AD3A9D" w:rsidRPr="004C6B47">
        <w:t xml:space="preserve"> ____________________________________</w:t>
      </w:r>
    </w:p>
    <w:p w:rsidR="00AD3A9D" w:rsidRPr="004C6B47" w:rsidRDefault="003B7593" w:rsidP="003B7593">
      <w:pPr>
        <w:spacing w:line="240" w:lineRule="auto"/>
        <w:ind w:firstLine="698"/>
        <w:jc w:val="center"/>
      </w:pPr>
      <w:r>
        <w:t xml:space="preserve">                                                           </w:t>
      </w:r>
      <w:r w:rsidR="00AD3A9D" w:rsidRPr="004C6B47">
        <w:t>дата выдачи __________________________________</w:t>
      </w:r>
    </w:p>
    <w:p w:rsidR="00AD3A9D" w:rsidRPr="004C6B47" w:rsidRDefault="00AD3A9D" w:rsidP="00F26BEC">
      <w:pPr>
        <w:spacing w:line="240" w:lineRule="auto"/>
      </w:pPr>
      <w:r w:rsidRPr="004C6B47">
        <w:t xml:space="preserve">                                                                            </w:t>
      </w:r>
      <w:r w:rsidR="003B7593">
        <w:t xml:space="preserve">   </w:t>
      </w:r>
      <w:r w:rsidRPr="004C6B47">
        <w:t>сведения о месте жительства:</w:t>
      </w:r>
    </w:p>
    <w:p w:rsidR="00AD3A9D" w:rsidRPr="004C6B47" w:rsidRDefault="00AD3A9D" w:rsidP="00F26BEC">
      <w:pPr>
        <w:spacing w:line="240" w:lineRule="auto"/>
        <w:ind w:firstLine="698"/>
        <w:jc w:val="right"/>
      </w:pPr>
      <w:r w:rsidRPr="004C6B47">
        <w:t>Тверская область, _____________________________</w:t>
      </w:r>
    </w:p>
    <w:p w:rsidR="00AD3A9D" w:rsidRPr="004C6B47" w:rsidRDefault="00AD3A9D" w:rsidP="00F26BEC">
      <w:pPr>
        <w:spacing w:line="240" w:lineRule="auto"/>
        <w:ind w:firstLine="698"/>
        <w:jc w:val="right"/>
      </w:pPr>
      <w:r w:rsidRPr="004C6B47">
        <w:t>(наименование района, города)</w:t>
      </w:r>
    </w:p>
    <w:p w:rsidR="00AD3A9D" w:rsidRPr="004C6B47" w:rsidRDefault="00AD3A9D" w:rsidP="00F26BEC">
      <w:pPr>
        <w:spacing w:line="240" w:lineRule="auto"/>
        <w:ind w:firstLine="698"/>
        <w:jc w:val="right"/>
      </w:pPr>
      <w:r w:rsidRPr="004C6B47">
        <w:t>улица ________________________________________</w:t>
      </w:r>
    </w:p>
    <w:p w:rsidR="00AD3A9D" w:rsidRPr="004C6B47" w:rsidRDefault="00AD3A9D" w:rsidP="00F26BEC">
      <w:pPr>
        <w:spacing w:line="240" w:lineRule="auto"/>
        <w:ind w:firstLine="698"/>
        <w:jc w:val="right"/>
      </w:pPr>
      <w:r w:rsidRPr="004C6B47">
        <w:lastRenderedPageBreak/>
        <w:t>дом ___________ корпус _____ квартира __________</w:t>
      </w:r>
    </w:p>
    <w:p w:rsidR="00AD3A9D" w:rsidRPr="004C6B47" w:rsidRDefault="00AD3A9D" w:rsidP="00F26BEC">
      <w:pPr>
        <w:spacing w:line="240" w:lineRule="auto"/>
        <w:ind w:firstLine="698"/>
        <w:jc w:val="right"/>
      </w:pPr>
      <w:r w:rsidRPr="004C6B47">
        <w:t>контактный телефон ___________________________</w:t>
      </w:r>
    </w:p>
    <w:p w:rsidR="00AD3A9D" w:rsidRPr="004C6B47" w:rsidRDefault="00AD3A9D" w:rsidP="00F26BEC">
      <w:pPr>
        <w:spacing w:line="240" w:lineRule="auto"/>
      </w:pPr>
    </w:p>
    <w:p w:rsidR="00AD3A9D" w:rsidRPr="004C6B47" w:rsidRDefault="00AD3A9D" w:rsidP="00F26BEC">
      <w:pPr>
        <w:pStyle w:val="1"/>
        <w:jc w:val="center"/>
        <w:rPr>
          <w:b w:val="0"/>
          <w:sz w:val="24"/>
          <w:szCs w:val="24"/>
        </w:rPr>
      </w:pPr>
      <w:r w:rsidRPr="004C6B47">
        <w:rPr>
          <w:b w:val="0"/>
          <w:sz w:val="24"/>
          <w:szCs w:val="24"/>
        </w:rPr>
        <w:t>Заявление</w:t>
      </w:r>
      <w:r w:rsidRPr="004C6B47">
        <w:rPr>
          <w:b w:val="0"/>
          <w:sz w:val="24"/>
          <w:szCs w:val="24"/>
        </w:rPr>
        <w:br/>
        <w:t>о предоставлении меры социальной поддержки гражданам путем оплаты стоимости пребывания детей в лагере, организованном образовательной организацией, в каникулярное время</w:t>
      </w:r>
    </w:p>
    <w:p w:rsidR="00AD3A9D" w:rsidRPr="004C6B47" w:rsidRDefault="00AD3A9D" w:rsidP="00F26BEC">
      <w:pPr>
        <w:spacing w:line="240" w:lineRule="auto"/>
        <w:ind w:firstLine="709"/>
      </w:pPr>
      <w:r w:rsidRPr="004C6B47">
        <w:t xml:space="preserve">Прошу </w:t>
      </w:r>
      <w:proofErr w:type="gramStart"/>
      <w:r w:rsidRPr="004C6B47">
        <w:t>оплатить стоимость пребывания</w:t>
      </w:r>
      <w:proofErr w:type="gramEnd"/>
      <w:r w:rsidRPr="004C6B47">
        <w:t xml:space="preserve"> моего (моих) ребенка (детей):</w:t>
      </w:r>
    </w:p>
    <w:p w:rsidR="00AD3A9D" w:rsidRPr="004C6B47" w:rsidRDefault="00AD3A9D" w:rsidP="00F26BEC">
      <w:pPr>
        <w:spacing w:line="240" w:lineRule="auto"/>
      </w:pPr>
      <w:r w:rsidRPr="004C6B47">
        <w:t>__________________________________, в лагере, организованном образовательной организацией __________________________</w:t>
      </w:r>
      <w:r w:rsidR="00591DCD">
        <w:t>__________________________________________________________</w:t>
      </w:r>
      <w:r w:rsidRPr="004C6B47">
        <w:t xml:space="preserve"> </w:t>
      </w:r>
    </w:p>
    <w:p w:rsidR="00AD3A9D" w:rsidRPr="003B7593" w:rsidRDefault="00AD3A9D" w:rsidP="003B7593">
      <w:pPr>
        <w:spacing w:line="240" w:lineRule="auto"/>
        <w:jc w:val="center"/>
        <w:rPr>
          <w:sz w:val="18"/>
          <w:szCs w:val="18"/>
        </w:rPr>
      </w:pPr>
      <w:r w:rsidRPr="003B7593">
        <w:rPr>
          <w:sz w:val="18"/>
          <w:szCs w:val="18"/>
        </w:rPr>
        <w:t>(наименование образовательной организации),</w:t>
      </w:r>
    </w:p>
    <w:p w:rsidR="00AD3A9D" w:rsidRPr="004C6B47" w:rsidRDefault="00AD3A9D" w:rsidP="00F26BEC">
      <w:pPr>
        <w:spacing w:line="240" w:lineRule="auto"/>
      </w:pPr>
      <w:r w:rsidRPr="004C6B47">
        <w:t>в период с _______по_________20____г.</w:t>
      </w:r>
    </w:p>
    <w:p w:rsidR="00AD3A9D" w:rsidRPr="004C6B47" w:rsidRDefault="00AD3A9D" w:rsidP="00F26BEC">
      <w:pPr>
        <w:pStyle w:val="aff1"/>
        <w:ind w:firstLine="709"/>
      </w:pPr>
      <w:r w:rsidRPr="004C6B47">
        <w:rPr>
          <w:rFonts w:eastAsia="Calibri"/>
        </w:rPr>
        <w:t xml:space="preserve">Сведения </w:t>
      </w:r>
      <w:r w:rsidRPr="004C6B47">
        <w:rPr>
          <w:rFonts w:eastAsia="Calibri"/>
          <w:lang w:eastAsia="en-US"/>
        </w:rPr>
        <w:t>о совместно проживающих с заявителем супруге и детях</w:t>
      </w:r>
      <w:r w:rsidRPr="004C6B47">
        <w:t>:</w:t>
      </w:r>
    </w:p>
    <w:p w:rsidR="00AD3A9D" w:rsidRPr="004C6B47" w:rsidRDefault="00AD3A9D" w:rsidP="00F26BEC">
      <w:pPr>
        <w:pStyle w:val="aff1"/>
      </w:pPr>
      <w:r w:rsidRPr="004C6B47">
        <w:t xml:space="preserve">1. </w:t>
      </w:r>
      <w:r w:rsidR="003B7593">
        <w:t>2,3</w:t>
      </w:r>
      <w:r w:rsidRPr="004C6B47">
        <w:t>________________________________________________________________</w:t>
      </w:r>
    </w:p>
    <w:p w:rsidR="00AD3A9D" w:rsidRPr="004C6B47" w:rsidRDefault="00AD3A9D" w:rsidP="00F26BEC">
      <w:pPr>
        <w:spacing w:line="240" w:lineRule="auto"/>
        <w:ind w:firstLine="709"/>
      </w:pPr>
      <w:r w:rsidRPr="004C6B47">
        <w:t>К заявлению прилагаю следующие документы:</w:t>
      </w:r>
    </w:p>
    <w:p w:rsidR="00591DCD" w:rsidRDefault="00AD3A9D" w:rsidP="00F26BEC">
      <w:pPr>
        <w:spacing w:line="240" w:lineRule="auto"/>
      </w:pPr>
      <w:r w:rsidRPr="004C6B47">
        <w:t>1.</w:t>
      </w:r>
      <w:r w:rsidR="003B7593">
        <w:t xml:space="preserve">2,3 </w:t>
      </w:r>
      <w:r w:rsidRPr="004C6B47">
        <w:t>________________________________________________________________</w:t>
      </w:r>
    </w:p>
    <w:p w:rsidR="00AD3A9D" w:rsidRPr="004C6B47" w:rsidRDefault="00AD3A9D" w:rsidP="00F26BEC">
      <w:pPr>
        <w:spacing w:line="240" w:lineRule="auto"/>
        <w:ind w:firstLine="709"/>
      </w:pPr>
      <w:r w:rsidRPr="004C6B47">
        <w:t>Я, ________________________________________________________________,</w:t>
      </w:r>
    </w:p>
    <w:p w:rsidR="00AD3A9D" w:rsidRPr="004C6B47" w:rsidRDefault="003B7593" w:rsidP="00F26BEC">
      <w:pPr>
        <w:spacing w:line="240" w:lineRule="auto"/>
      </w:pPr>
      <w:r>
        <w:t xml:space="preserve">                                        </w:t>
      </w:r>
      <w:proofErr w:type="gramStart"/>
      <w:r w:rsidR="00AD3A9D" w:rsidRPr="004C6B47">
        <w:t>(</w:t>
      </w:r>
      <w:r w:rsidR="00AD3A9D" w:rsidRPr="003B7593">
        <w:rPr>
          <w:sz w:val="18"/>
          <w:szCs w:val="18"/>
        </w:rPr>
        <w:t>фамилия, имя, отчество (при наличии)</w:t>
      </w:r>
      <w:proofErr w:type="gramEnd"/>
    </w:p>
    <w:p w:rsidR="00AD3A9D" w:rsidRPr="004C6B47" w:rsidRDefault="00AD3A9D" w:rsidP="00F26BEC">
      <w:pPr>
        <w:spacing w:line="240" w:lineRule="auto"/>
      </w:pPr>
      <w:r w:rsidRPr="004C6B47">
        <w:t xml:space="preserve">предоставляю государственному казенному учреждению Тверской области «Центр социальной поддержки населения» бессрочное согласие на обработку и использование моих персональных данных, содержащихся в заявлении, в соответствии с </w:t>
      </w:r>
      <w:hyperlink r:id="rId7" w:history="1">
        <w:r w:rsidRPr="004C6B47">
          <w:rPr>
            <w:rStyle w:val="afb"/>
            <w:sz w:val="24"/>
            <w:szCs w:val="24"/>
          </w:rPr>
          <w:t>Федеральным законом</w:t>
        </w:r>
      </w:hyperlink>
      <w:r w:rsidRPr="004C6B47">
        <w:t xml:space="preserve"> от 27.07.2006 № 152-ФЗ «О персональных данных».</w:t>
      </w:r>
    </w:p>
    <w:p w:rsidR="003B7593" w:rsidRPr="003B7593" w:rsidRDefault="00AD3A9D" w:rsidP="003B7593">
      <w:pPr>
        <w:spacing w:line="240" w:lineRule="auto"/>
        <w:rPr>
          <w:sz w:val="18"/>
          <w:szCs w:val="18"/>
        </w:rPr>
      </w:pPr>
      <w:r w:rsidRPr="004C6B47">
        <w:t>дата «___» __________ 20___ г.</w:t>
      </w:r>
      <w:r w:rsidR="003B7593">
        <w:t xml:space="preserve">                                                </w:t>
      </w:r>
      <w:r w:rsidR="003B7593" w:rsidRPr="004C6B47">
        <w:t>_____________________</w:t>
      </w:r>
      <w:r w:rsidR="003B7593">
        <w:t xml:space="preserve"> </w:t>
      </w:r>
      <w:r w:rsidR="003B7593" w:rsidRPr="003B7593">
        <w:rPr>
          <w:sz w:val="18"/>
          <w:szCs w:val="18"/>
        </w:rPr>
        <w:t>подпись</w:t>
      </w:r>
    </w:p>
    <w:p w:rsidR="00AD3A9D" w:rsidRPr="004C6B47" w:rsidRDefault="00AD3A9D" w:rsidP="00F26BEC">
      <w:pPr>
        <w:spacing w:line="240" w:lineRule="auto"/>
      </w:pPr>
    </w:p>
    <w:p w:rsidR="00AD3A9D" w:rsidRPr="004C6B47" w:rsidRDefault="00AD3A9D" w:rsidP="00AD3A9D">
      <w:pPr>
        <w:spacing w:line="240" w:lineRule="auto"/>
        <w:jc w:val="right"/>
      </w:pPr>
      <w:r w:rsidRPr="004C6B47">
        <w:t>Приложение 2</w:t>
      </w:r>
    </w:p>
    <w:p w:rsidR="00AD3A9D" w:rsidRPr="004C6B47" w:rsidRDefault="00AD3A9D" w:rsidP="00AD3A9D">
      <w:pPr>
        <w:spacing w:line="240" w:lineRule="auto"/>
        <w:jc w:val="right"/>
      </w:pPr>
      <w:r w:rsidRPr="004C6B47">
        <w:t xml:space="preserve">К  Порядку предоставления </w:t>
      </w:r>
    </w:p>
    <w:p w:rsidR="00AD3A9D" w:rsidRPr="004C6B47" w:rsidRDefault="00AD3A9D" w:rsidP="00AD3A9D">
      <w:pPr>
        <w:spacing w:line="240" w:lineRule="auto"/>
        <w:jc w:val="right"/>
      </w:pPr>
      <w:r w:rsidRPr="004C6B47">
        <w:t xml:space="preserve"> путевок в организации отдыха </w:t>
      </w:r>
    </w:p>
    <w:p w:rsidR="00AD3A9D" w:rsidRPr="004C6B47" w:rsidRDefault="00AD3A9D" w:rsidP="00AD3A9D">
      <w:pPr>
        <w:spacing w:line="240" w:lineRule="auto"/>
        <w:jc w:val="right"/>
      </w:pPr>
      <w:r w:rsidRPr="004C6B47">
        <w:t>и оздоровления детей</w:t>
      </w:r>
    </w:p>
    <w:p w:rsidR="00AD3A9D" w:rsidRPr="004C6B47" w:rsidRDefault="00AD3A9D" w:rsidP="00AD3A9D">
      <w:pPr>
        <w:pStyle w:val="3"/>
        <w:shd w:val="clear" w:color="auto" w:fill="FFFFFF"/>
        <w:rPr>
          <w:b/>
          <w:szCs w:val="24"/>
        </w:rPr>
      </w:pPr>
      <w:r w:rsidRPr="004C6B47">
        <w:rPr>
          <w:b/>
          <w:szCs w:val="24"/>
        </w:rPr>
        <w:t>Договор </w:t>
      </w:r>
      <w:r w:rsidRPr="004C6B47">
        <w:rPr>
          <w:b/>
          <w:szCs w:val="24"/>
        </w:rPr>
        <w:br/>
        <w:t>об организации отдыха и оздоровления ребенка</w:t>
      </w:r>
    </w:p>
    <w:tbl>
      <w:tblPr>
        <w:tblW w:w="102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9"/>
        <w:gridCol w:w="225"/>
        <w:gridCol w:w="6764"/>
      </w:tblGrid>
      <w:tr w:rsidR="00AD3A9D" w:rsidRPr="004C6B47" w:rsidTr="00AC20F7">
        <w:trPr>
          <w:trHeight w:val="251"/>
        </w:trPr>
        <w:tc>
          <w:tcPr>
            <w:tcW w:w="0" w:type="auto"/>
            <w:shd w:val="clear" w:color="auto" w:fill="FFFFFF"/>
            <w:hideMark/>
          </w:tcPr>
          <w:p w:rsidR="00AD3A9D" w:rsidRPr="004C6B47" w:rsidRDefault="00AD3A9D" w:rsidP="00AC20F7">
            <w:pPr>
              <w:spacing w:line="240" w:lineRule="auto"/>
              <w:rPr>
                <w:b/>
                <w:bCs/>
              </w:rPr>
            </w:pPr>
            <w:r w:rsidRPr="004C6B47">
              <w:rPr>
                <w:b/>
                <w:bCs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AD3A9D" w:rsidRPr="004C6B47" w:rsidRDefault="00AD3A9D" w:rsidP="00AC20F7">
            <w:pPr>
              <w:spacing w:line="240" w:lineRule="auto"/>
              <w:rPr>
                <w:b/>
                <w:bCs/>
              </w:rPr>
            </w:pPr>
            <w:r w:rsidRPr="004C6B47">
              <w:rPr>
                <w:b/>
                <w:bCs/>
              </w:rPr>
              <w:t>  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D3A9D" w:rsidRPr="004C6B47" w:rsidRDefault="00AD3A9D" w:rsidP="00AC20F7">
            <w:pPr>
              <w:spacing w:line="240" w:lineRule="auto"/>
              <w:rPr>
                <w:b/>
                <w:bCs/>
              </w:rPr>
            </w:pPr>
            <w:r w:rsidRPr="004C6B47">
              <w:rPr>
                <w:b/>
                <w:bCs/>
              </w:rPr>
              <w:t>«____» ____________ 20__ г.    (дата заключения договора)</w:t>
            </w:r>
          </w:p>
        </w:tc>
      </w:tr>
      <w:tr w:rsidR="00AD3A9D" w:rsidRPr="004C6B47" w:rsidTr="00AC20F7">
        <w:trPr>
          <w:trHeight w:val="267"/>
        </w:trPr>
        <w:tc>
          <w:tcPr>
            <w:tcW w:w="0" w:type="auto"/>
            <w:shd w:val="clear" w:color="auto" w:fill="FFFFFF"/>
            <w:hideMark/>
          </w:tcPr>
          <w:p w:rsidR="00AD3A9D" w:rsidRPr="004C6B47" w:rsidRDefault="00AD3A9D" w:rsidP="00AD3A9D">
            <w:pPr>
              <w:spacing w:line="240" w:lineRule="auto"/>
            </w:pPr>
            <w:r w:rsidRPr="004C6B47">
              <w:t>(место заключения договора)</w:t>
            </w:r>
          </w:p>
        </w:tc>
        <w:tc>
          <w:tcPr>
            <w:tcW w:w="0" w:type="auto"/>
            <w:shd w:val="clear" w:color="auto" w:fill="FFFFFF"/>
            <w:hideMark/>
          </w:tcPr>
          <w:p w:rsidR="00AD3A9D" w:rsidRPr="004C6B47" w:rsidRDefault="00AD3A9D" w:rsidP="00AD3A9D">
            <w:pPr>
              <w:spacing w:line="240" w:lineRule="auto"/>
            </w:pPr>
            <w:r w:rsidRPr="004C6B47">
              <w:t xml:space="preserve">  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A9D" w:rsidRPr="004C6B47" w:rsidRDefault="00AD3A9D" w:rsidP="00AD3A9D">
            <w:pPr>
              <w:spacing w:line="240" w:lineRule="auto"/>
              <w:rPr>
                <w:b/>
                <w:bCs/>
              </w:rPr>
            </w:pPr>
          </w:p>
        </w:tc>
      </w:tr>
    </w:tbl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    (полное наименование организации отдыха детей и их оздоровления)</w:t>
      </w:r>
    </w:p>
    <w:p w:rsidR="00AD3A9D" w:rsidRPr="004C6B47" w:rsidRDefault="00AD3A9D" w:rsidP="006372CF">
      <w:pPr>
        <w:pStyle w:val="a9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 xml:space="preserve">именуем__ в дальнейшем «Организация», в лице </w:t>
      </w:r>
      <w:r w:rsidR="003B759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D3A9D" w:rsidRPr="008B4C8A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8B4C8A">
        <w:rPr>
          <w:rFonts w:ascii="Times New Roman" w:hAnsi="Times New Roman" w:cs="Times New Roman"/>
          <w:sz w:val="18"/>
          <w:szCs w:val="18"/>
        </w:rPr>
        <w:t> </w:t>
      </w:r>
      <w:r w:rsidR="008B4C8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8B4C8A">
        <w:rPr>
          <w:rFonts w:ascii="Times New Roman" w:hAnsi="Times New Roman" w:cs="Times New Roman"/>
          <w:sz w:val="18"/>
          <w:szCs w:val="18"/>
        </w:rPr>
        <w:t> </w:t>
      </w:r>
      <w:r w:rsidR="003B75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8B4C8A">
        <w:rPr>
          <w:rFonts w:ascii="Times New Roman" w:hAnsi="Times New Roman" w:cs="Times New Roman"/>
          <w:sz w:val="18"/>
          <w:szCs w:val="18"/>
        </w:rPr>
        <w:t> </w:t>
      </w:r>
      <w:r w:rsidR="003B759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B4C8A">
        <w:rPr>
          <w:rFonts w:ascii="Times New Roman" w:hAnsi="Times New Roman" w:cs="Times New Roman"/>
          <w:sz w:val="18"/>
          <w:szCs w:val="18"/>
        </w:rPr>
        <w:t>  (должность, фами</w:t>
      </w:r>
      <w:r w:rsidR="003B7593">
        <w:rPr>
          <w:rFonts w:ascii="Times New Roman" w:hAnsi="Times New Roman" w:cs="Times New Roman"/>
          <w:sz w:val="18"/>
          <w:szCs w:val="18"/>
        </w:rPr>
        <w:t xml:space="preserve">лия, имя, отчество </w:t>
      </w:r>
      <w:r w:rsidRPr="008B4C8A">
        <w:rPr>
          <w:rFonts w:ascii="Times New Roman" w:hAnsi="Times New Roman" w:cs="Times New Roman"/>
          <w:sz w:val="18"/>
          <w:szCs w:val="18"/>
        </w:rPr>
        <w:t xml:space="preserve"> представителя Организации)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4C6B4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C6B4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______________________________________________,</w:t>
      </w:r>
    </w:p>
    <w:p w:rsidR="00AD3A9D" w:rsidRPr="008B4C8A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4C6B47">
        <w:rPr>
          <w:rFonts w:ascii="Times New Roman" w:hAnsi="Times New Roman" w:cs="Times New Roman"/>
          <w:sz w:val="24"/>
          <w:szCs w:val="24"/>
        </w:rPr>
        <w:t>             </w:t>
      </w:r>
      <w:r w:rsidR="008B4C8A">
        <w:rPr>
          <w:rFonts w:ascii="Times New Roman" w:hAnsi="Times New Roman" w:cs="Times New Roman"/>
          <w:sz w:val="24"/>
          <w:szCs w:val="24"/>
        </w:rPr>
        <w:t xml:space="preserve">                          </w:t>
      </w:r>
      <w:r w:rsidRPr="008B4C8A">
        <w:rPr>
          <w:rFonts w:ascii="Times New Roman" w:hAnsi="Times New Roman" w:cs="Times New Roman"/>
          <w:sz w:val="18"/>
          <w:szCs w:val="18"/>
        </w:rPr>
        <w:t>(наименование и реквизиты документа, подтверждающего полномочия представителя Организации)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__________________________________________________________________</w:t>
      </w:r>
      <w:r w:rsidR="0046130B" w:rsidRPr="004C6B47">
        <w:rPr>
          <w:rFonts w:ascii="Times New Roman" w:hAnsi="Times New Roman" w:cs="Times New Roman"/>
          <w:sz w:val="24"/>
          <w:szCs w:val="24"/>
        </w:rPr>
        <w:t>,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представителя)    именуем__ в  дальнейшем   «Заказчик»,  с  другой  стороны,  действующий    в интересах несовершеннолетнего _____________________________________________________________</w:t>
      </w:r>
    </w:p>
    <w:p w:rsidR="00AD3A9D" w:rsidRPr="008B4C8A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8B4C8A">
        <w:rPr>
          <w:rFonts w:ascii="Times New Roman" w:hAnsi="Times New Roman" w:cs="Times New Roman"/>
          <w:sz w:val="18"/>
          <w:szCs w:val="18"/>
        </w:rPr>
        <w:t xml:space="preserve">                               </w:t>
      </w:r>
      <w:r w:rsidR="006372CF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8B4C8A">
        <w:rPr>
          <w:rFonts w:ascii="Times New Roman" w:hAnsi="Times New Roman" w:cs="Times New Roman"/>
          <w:sz w:val="18"/>
          <w:szCs w:val="18"/>
        </w:rPr>
        <w:t xml:space="preserve"> (фамилия, имя, отчество ребенка, дата рождения)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именуем__ в дальнейшем «Ребенок», также  совместно  именуемые  «Стороны»,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D3A9D" w:rsidRPr="004C6B47" w:rsidRDefault="00AD3A9D" w:rsidP="00AD3A9D">
      <w:pPr>
        <w:pStyle w:val="3"/>
        <w:shd w:val="clear" w:color="auto" w:fill="FFFFFF"/>
        <w:jc w:val="both"/>
        <w:rPr>
          <w:szCs w:val="24"/>
        </w:rPr>
      </w:pPr>
      <w:r w:rsidRPr="004C6B47">
        <w:rPr>
          <w:szCs w:val="24"/>
        </w:rPr>
        <w:t>I. Предмет Договора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     1.1. По настоящему Договору Организация обязуется оказать услуги  по организации и обеспечению отдыха и оздоровления Ребенка,  а  Заказчик  обязуется  оплатить услуги в сроки, указанные в настоящем Договоре.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     1.2. Сроки оказания услуг Организацией (далее - период смены):</w:t>
      </w:r>
      <w:r w:rsidR="0026237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D3A9D" w:rsidRPr="008B4C8A" w:rsidRDefault="0026237F" w:rsidP="00AD3A9D">
      <w:pPr>
        <w:pStyle w:val="a9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8B4C8A">
        <w:rPr>
          <w:rFonts w:ascii="Times New Roman" w:hAnsi="Times New Roman" w:cs="Times New Roman"/>
          <w:sz w:val="18"/>
          <w:szCs w:val="18"/>
        </w:rPr>
        <w:t xml:space="preserve"> </w:t>
      </w:r>
      <w:r w:rsidR="00AD3A9D" w:rsidRPr="008B4C8A">
        <w:rPr>
          <w:rFonts w:ascii="Times New Roman" w:hAnsi="Times New Roman" w:cs="Times New Roman"/>
          <w:sz w:val="18"/>
          <w:szCs w:val="18"/>
        </w:rPr>
        <w:t>(период проведения смены, количество дней)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     1.3. Место оказания услуг Организацией: ____________________________________________</w:t>
      </w:r>
    </w:p>
    <w:p w:rsidR="00AD3A9D" w:rsidRPr="004C6B47" w:rsidRDefault="008B4C8A" w:rsidP="00AD3A9D">
      <w:pPr>
        <w:pStyle w:val="a9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6130B" w:rsidRPr="004C6B47">
        <w:rPr>
          <w:rFonts w:ascii="Times New Roman" w:hAnsi="Times New Roman" w:cs="Times New Roman"/>
          <w:sz w:val="24"/>
          <w:szCs w:val="24"/>
        </w:rPr>
        <w:t xml:space="preserve"> </w:t>
      </w:r>
      <w:r w:rsidR="00AD3A9D" w:rsidRPr="004C6B47">
        <w:rPr>
          <w:rFonts w:ascii="Times New Roman" w:hAnsi="Times New Roman" w:cs="Times New Roman"/>
          <w:sz w:val="24"/>
          <w:szCs w:val="24"/>
        </w:rPr>
        <w:t>(</w:t>
      </w:r>
      <w:r w:rsidR="00AD3A9D" w:rsidRPr="008B4C8A">
        <w:rPr>
          <w:rFonts w:ascii="Times New Roman" w:hAnsi="Times New Roman" w:cs="Times New Roman"/>
          <w:sz w:val="18"/>
          <w:szCs w:val="18"/>
        </w:rPr>
        <w:t>указать адрес места оказания услуг)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     1.4.   Организация   оказывает   </w:t>
      </w:r>
      <w:r w:rsidR="008B4C8A">
        <w:rPr>
          <w:rFonts w:ascii="Times New Roman" w:hAnsi="Times New Roman" w:cs="Times New Roman"/>
          <w:sz w:val="24"/>
          <w:szCs w:val="24"/>
        </w:rPr>
        <w:t xml:space="preserve">    </w:t>
      </w:r>
      <w:r w:rsidRPr="004C6B47">
        <w:rPr>
          <w:rFonts w:ascii="Times New Roman" w:hAnsi="Times New Roman" w:cs="Times New Roman"/>
          <w:sz w:val="24"/>
          <w:szCs w:val="24"/>
        </w:rPr>
        <w:t>услуги   по     настоящему Договору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самостоятельно. При оказании услуг Организация вправе привлекать  третьих лиц для совершения определенных действий в рамках оказания услуг.</w:t>
      </w:r>
    </w:p>
    <w:p w:rsidR="00AD3A9D" w:rsidRPr="004C6B47" w:rsidRDefault="00AD3A9D" w:rsidP="00AD3A9D">
      <w:pPr>
        <w:pStyle w:val="3"/>
        <w:shd w:val="clear" w:color="auto" w:fill="FFFFFF"/>
        <w:rPr>
          <w:szCs w:val="24"/>
        </w:rPr>
      </w:pPr>
      <w:r w:rsidRPr="004C6B47">
        <w:rPr>
          <w:szCs w:val="24"/>
        </w:rPr>
        <w:t>II. Взаимодействие Сторон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 xml:space="preserve">2.1.1. 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</w:t>
      </w:r>
      <w:r w:rsidRPr="004C6B47">
        <w:rPr>
          <w:rFonts w:ascii="Times New Roman" w:hAnsi="Times New Roman" w:cs="Times New Roman"/>
          <w:sz w:val="24"/>
          <w:szCs w:val="24"/>
        </w:rPr>
        <w:lastRenderedPageBreak/>
        <w:t>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2.1.3 Обеспечить Ребенку доступ к объектам (спортивный, музыкальный зал, компьютеры и т.д.</w:t>
      </w:r>
      <w:proofErr w:type="gramStart"/>
      <w:r w:rsidRPr="004C6B47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4C6B47">
        <w:rPr>
          <w:rFonts w:ascii="Times New Roman" w:hAnsi="Times New Roman" w:cs="Times New Roman"/>
          <w:sz w:val="24"/>
          <w:szCs w:val="24"/>
        </w:rPr>
        <w:t>рганизации и предоставляемым услугам, в том числе Ребенку-инвалиду или Ребенку с ограниченными возможностями здоровья.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2.1.4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2.1.5.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hyperlink r:id="rId8" w:anchor="22" w:history="1">
        <w:r w:rsidRPr="004C6B47">
          <w:rPr>
            <w:rStyle w:val="afd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vertAlign w:val="superscript"/>
          </w:rPr>
          <w:t>2</w:t>
        </w:r>
      </w:hyperlink>
      <w:r w:rsidRPr="004C6B47">
        <w:rPr>
          <w:rFonts w:ascii="Times New Roman" w:hAnsi="Times New Roman" w:cs="Times New Roman"/>
          <w:sz w:val="24"/>
          <w:szCs w:val="24"/>
        </w:rPr>
        <w:t>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 xml:space="preserve">2.1.6. </w:t>
      </w:r>
      <w:proofErr w:type="gramStart"/>
      <w:r w:rsidRPr="004C6B47">
        <w:rPr>
          <w:rFonts w:ascii="Times New Roman" w:hAnsi="Times New Roman" w:cs="Times New Roman"/>
          <w:sz w:val="24"/>
          <w:szCs w:val="24"/>
        </w:rPr>
        <w:t xml:space="preserve"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транспортом. </w:t>
      </w:r>
      <w:proofErr w:type="gramEnd"/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2.1.7. Довести до сведения Ребенка в доступной ему форме информацию, касающуюся получения в период оказания услуг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2.2. Организация вправе: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2.2.1. Требовать от Заказчика возмещения вреда, причиненного Ребенком Организации.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2.4.1. Получать информацию от Организации по оказанию данной Организацией Ребенку услуг.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2.4.4. Требовать от Организации возмещения ущерба и вреда, причиненного Организацией Ребенку.</w:t>
      </w:r>
    </w:p>
    <w:p w:rsidR="008B4C8A" w:rsidRDefault="00AD3A9D" w:rsidP="008B4C8A">
      <w:pPr>
        <w:pStyle w:val="3"/>
        <w:shd w:val="clear" w:color="auto" w:fill="FFFFFF"/>
        <w:rPr>
          <w:szCs w:val="24"/>
        </w:rPr>
      </w:pPr>
      <w:r w:rsidRPr="004C6B47">
        <w:rPr>
          <w:szCs w:val="24"/>
        </w:rPr>
        <w:t>III. Размер, сроки и порядок оплаты</w:t>
      </w:r>
    </w:p>
    <w:p w:rsidR="00AD3A9D" w:rsidRPr="004C6B47" w:rsidRDefault="00AD3A9D" w:rsidP="003B7593">
      <w:pPr>
        <w:pStyle w:val="3"/>
        <w:shd w:val="clear" w:color="auto" w:fill="FFFFFF"/>
        <w:jc w:val="left"/>
        <w:rPr>
          <w:szCs w:val="24"/>
        </w:rPr>
      </w:pPr>
      <w:r w:rsidRPr="004C6B47">
        <w:rPr>
          <w:szCs w:val="24"/>
        </w:rPr>
        <w:t xml:space="preserve"> 3.1. Стоимость услуг Организации </w:t>
      </w:r>
      <w:r w:rsidR="003B7593">
        <w:rPr>
          <w:szCs w:val="24"/>
        </w:rPr>
        <w:t>с</w:t>
      </w:r>
      <w:r w:rsidRPr="004C6B47">
        <w:rPr>
          <w:szCs w:val="24"/>
        </w:rPr>
        <w:t>оставляет</w:t>
      </w:r>
      <w:proofErr w:type="gramStart"/>
      <w:r w:rsidR="003B7593">
        <w:rPr>
          <w:szCs w:val="24"/>
        </w:rPr>
        <w:t xml:space="preserve"> </w:t>
      </w:r>
      <w:r w:rsidRPr="004C6B47">
        <w:rPr>
          <w:szCs w:val="24"/>
        </w:rPr>
        <w:t>_____</w:t>
      </w:r>
      <w:r w:rsidR="003B7593">
        <w:rPr>
          <w:szCs w:val="24"/>
        </w:rPr>
        <w:t>________</w:t>
      </w:r>
      <w:r w:rsidRPr="004C6B47">
        <w:rPr>
          <w:szCs w:val="24"/>
        </w:rPr>
        <w:t xml:space="preserve">_(______________________) </w:t>
      </w:r>
      <w:proofErr w:type="gramEnd"/>
      <w:r w:rsidRPr="004C6B47">
        <w:rPr>
          <w:szCs w:val="24"/>
        </w:rPr>
        <w:t>рублей.</w:t>
      </w:r>
    </w:p>
    <w:p w:rsidR="00AD3A9D" w:rsidRPr="008B4C8A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8B4C8A">
        <w:rPr>
          <w:rFonts w:ascii="Times New Roman" w:hAnsi="Times New Roman" w:cs="Times New Roman"/>
          <w:sz w:val="18"/>
          <w:szCs w:val="18"/>
        </w:rPr>
        <w:t>                                         </w:t>
      </w:r>
      <w:r w:rsidR="008B4C8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8B4C8A">
        <w:rPr>
          <w:rFonts w:ascii="Times New Roman" w:hAnsi="Times New Roman" w:cs="Times New Roman"/>
          <w:sz w:val="18"/>
          <w:szCs w:val="18"/>
        </w:rPr>
        <w:t> </w:t>
      </w:r>
      <w:r w:rsidR="003B75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8B4C8A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AD3A9D" w:rsidRPr="004C6B47" w:rsidRDefault="008B4C8A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AD3A9D" w:rsidRPr="004C6B47">
        <w:rPr>
          <w:rFonts w:ascii="Times New Roman" w:hAnsi="Times New Roman" w:cs="Times New Roman"/>
          <w:sz w:val="24"/>
          <w:szCs w:val="24"/>
        </w:rPr>
        <w:t> 3.2. Оплата производится в срок ____________________________________</w:t>
      </w:r>
    </w:p>
    <w:p w:rsidR="00AD3A9D" w:rsidRPr="008B4C8A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8B4C8A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                               </w:t>
      </w:r>
      <w:r w:rsidR="003B759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8B4C8A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8B4C8A">
        <w:rPr>
          <w:rFonts w:ascii="Times New Roman" w:hAnsi="Times New Roman" w:cs="Times New Roman"/>
          <w:sz w:val="18"/>
          <w:szCs w:val="18"/>
        </w:rPr>
        <w:t>время</w:t>
      </w:r>
      <w:proofErr w:type="gramEnd"/>
      <w:r w:rsidRPr="008B4C8A">
        <w:rPr>
          <w:rFonts w:ascii="Times New Roman" w:hAnsi="Times New Roman" w:cs="Times New Roman"/>
          <w:sz w:val="18"/>
          <w:szCs w:val="18"/>
        </w:rPr>
        <w:t xml:space="preserve"> например, не позднее)</w:t>
      </w:r>
    </w:p>
    <w:p w:rsidR="00AD3A9D" w:rsidRPr="004C6B47" w:rsidRDefault="00AD3A9D" w:rsidP="00AD3A9D">
      <w:pPr>
        <w:pStyle w:val="3"/>
        <w:shd w:val="clear" w:color="auto" w:fill="FFFFFF"/>
        <w:rPr>
          <w:szCs w:val="24"/>
        </w:rPr>
      </w:pPr>
      <w:r w:rsidRPr="004C6B47">
        <w:rPr>
          <w:szCs w:val="24"/>
        </w:rPr>
        <w:t>IV. Ответственность Сторон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AD3A9D" w:rsidRPr="004C6B47" w:rsidRDefault="00AD3A9D" w:rsidP="00AD3A9D">
      <w:pPr>
        <w:pStyle w:val="3"/>
        <w:shd w:val="clear" w:color="auto" w:fill="FFFFFF"/>
        <w:rPr>
          <w:szCs w:val="24"/>
        </w:rPr>
      </w:pPr>
      <w:r w:rsidRPr="004C6B47">
        <w:rPr>
          <w:szCs w:val="24"/>
        </w:rPr>
        <w:lastRenderedPageBreak/>
        <w:t>V. Основания изменения и расторжения Договора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4C6B4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C6B47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взаимному письменному соглашению Сторон.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5.5. Действие настоящего Договора прекращается по инициативе Организации в случаях: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BD3466" w:rsidRPr="004C6B47" w:rsidRDefault="00AD3A9D" w:rsidP="00BD3466">
      <w:pPr>
        <w:pStyle w:val="3"/>
        <w:shd w:val="clear" w:color="auto" w:fill="FFFFFF"/>
        <w:rPr>
          <w:szCs w:val="24"/>
        </w:rPr>
      </w:pPr>
      <w:r w:rsidRPr="004C6B47">
        <w:rPr>
          <w:szCs w:val="24"/>
        </w:rPr>
        <w:t>VI. Заключительные положения</w:t>
      </w:r>
    </w:p>
    <w:p w:rsidR="00AD3A9D" w:rsidRPr="004C6B47" w:rsidRDefault="00AD3A9D" w:rsidP="00BD3466">
      <w:pPr>
        <w:pStyle w:val="3"/>
        <w:shd w:val="clear" w:color="auto" w:fill="FFFFFF"/>
        <w:jc w:val="both"/>
        <w:rPr>
          <w:szCs w:val="24"/>
        </w:rPr>
      </w:pPr>
      <w:r w:rsidRPr="004C6B47">
        <w:rPr>
          <w:szCs w:val="24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4C6B47">
        <w:rPr>
          <w:szCs w:val="24"/>
        </w:rPr>
        <w:t>ств в ср</w:t>
      </w:r>
      <w:proofErr w:type="gramEnd"/>
      <w:r w:rsidRPr="004C6B47">
        <w:rPr>
          <w:szCs w:val="24"/>
        </w:rPr>
        <w:t>оки, установленные настоящим Договором.</w:t>
      </w:r>
    </w:p>
    <w:p w:rsidR="00AD3A9D" w:rsidRPr="004C6B47" w:rsidRDefault="00AD3A9D" w:rsidP="00BD3466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D3A9D" w:rsidRPr="004C6B47" w:rsidRDefault="00AD3A9D" w:rsidP="00BD3466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 xml:space="preserve">6.4. В случае </w:t>
      </w:r>
      <w:proofErr w:type="spellStart"/>
      <w:r w:rsidRPr="004C6B47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4C6B47">
        <w:rPr>
          <w:rFonts w:ascii="Times New Roman" w:hAnsi="Times New Roman" w:cs="Times New Roman"/>
          <w:sz w:val="24"/>
          <w:szCs w:val="24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AD3A9D" w:rsidRPr="004C6B47" w:rsidRDefault="00AD3A9D" w:rsidP="00AD3A9D">
      <w:pPr>
        <w:pStyle w:val="3"/>
        <w:shd w:val="clear" w:color="auto" w:fill="FFFFFF"/>
        <w:rPr>
          <w:szCs w:val="24"/>
        </w:rPr>
      </w:pPr>
      <w:r w:rsidRPr="004C6B47">
        <w:rPr>
          <w:szCs w:val="24"/>
        </w:rPr>
        <w:t>VII. Реквизиты и подписи Сторон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 Организация:                                                                                       Заказчик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__________________________________                              __________________________________</w:t>
      </w:r>
    </w:p>
    <w:p w:rsidR="00AD3A9D" w:rsidRPr="00285025" w:rsidRDefault="008B4C8A" w:rsidP="00285025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285025">
        <w:rPr>
          <w:rFonts w:ascii="Times New Roman" w:hAnsi="Times New Roman" w:cs="Times New Roman"/>
          <w:sz w:val="18"/>
          <w:szCs w:val="18"/>
        </w:rPr>
        <w:t>    </w:t>
      </w:r>
      <w:r w:rsidR="00AD3A9D" w:rsidRPr="00285025">
        <w:rPr>
          <w:rFonts w:ascii="Times New Roman" w:hAnsi="Times New Roman" w:cs="Times New Roman"/>
          <w:sz w:val="18"/>
          <w:szCs w:val="18"/>
        </w:rPr>
        <w:t> </w:t>
      </w:r>
      <w:proofErr w:type="gramStart"/>
      <w:r w:rsidR="00AD3A9D" w:rsidRPr="00285025">
        <w:rPr>
          <w:rFonts w:ascii="Times New Roman" w:hAnsi="Times New Roman" w:cs="Times New Roman"/>
          <w:sz w:val="18"/>
          <w:szCs w:val="18"/>
        </w:rPr>
        <w:t xml:space="preserve">(полное наименование  организации)                      </w:t>
      </w:r>
      <w:r w:rsidR="0028502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AD3A9D" w:rsidRPr="00285025">
        <w:rPr>
          <w:rFonts w:ascii="Times New Roman" w:hAnsi="Times New Roman" w:cs="Times New Roman"/>
          <w:sz w:val="18"/>
          <w:szCs w:val="18"/>
        </w:rPr>
        <w:t xml:space="preserve"> </w:t>
      </w:r>
      <w:r w:rsidRPr="00285025">
        <w:rPr>
          <w:rFonts w:ascii="Times New Roman" w:hAnsi="Times New Roman" w:cs="Times New Roman"/>
          <w:sz w:val="18"/>
          <w:szCs w:val="18"/>
        </w:rPr>
        <w:t xml:space="preserve">    </w:t>
      </w:r>
      <w:r w:rsidR="00AD3A9D" w:rsidRPr="00285025">
        <w:rPr>
          <w:rFonts w:ascii="Times New Roman" w:hAnsi="Times New Roman" w:cs="Times New Roman"/>
          <w:sz w:val="18"/>
          <w:szCs w:val="18"/>
        </w:rPr>
        <w:t>(фамилия, имя и отчество  родителя</w:t>
      </w:r>
      <w:proofErr w:type="gramEnd"/>
    </w:p>
    <w:p w:rsidR="00AD3A9D" w:rsidRPr="004C6B47" w:rsidRDefault="00AD3A9D" w:rsidP="00285025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85025">
        <w:rPr>
          <w:rFonts w:ascii="Times New Roman" w:hAnsi="Times New Roman" w:cs="Times New Roman"/>
          <w:sz w:val="18"/>
          <w:szCs w:val="18"/>
        </w:rPr>
        <w:t>                                                                            </w:t>
      </w:r>
      <w:r w:rsidR="008B4C8A" w:rsidRPr="0028502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8502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B4C8A" w:rsidRPr="00285025">
        <w:rPr>
          <w:rFonts w:ascii="Times New Roman" w:hAnsi="Times New Roman" w:cs="Times New Roman"/>
          <w:sz w:val="18"/>
          <w:szCs w:val="18"/>
        </w:rPr>
        <w:t xml:space="preserve"> </w:t>
      </w:r>
      <w:r w:rsidRPr="00285025">
        <w:rPr>
          <w:rFonts w:ascii="Times New Roman" w:hAnsi="Times New Roman" w:cs="Times New Roman"/>
          <w:sz w:val="18"/>
          <w:szCs w:val="18"/>
        </w:rPr>
        <w:t xml:space="preserve">  (законного представителя) ребенка</w:t>
      </w:r>
    </w:p>
    <w:p w:rsidR="00AD3A9D" w:rsidRPr="004C6B47" w:rsidRDefault="00285025" w:rsidP="00285025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                                          </w:t>
      </w:r>
      <w:r w:rsidR="00AD3A9D" w:rsidRPr="004C6B47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AD3A9D" w:rsidRPr="00285025" w:rsidRDefault="00AD3A9D" w:rsidP="00285025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285025">
        <w:rPr>
          <w:rFonts w:ascii="Times New Roman" w:hAnsi="Times New Roman" w:cs="Times New Roman"/>
          <w:sz w:val="20"/>
          <w:szCs w:val="20"/>
        </w:rPr>
        <w:t xml:space="preserve">     </w:t>
      </w:r>
      <w:r w:rsidR="00285025" w:rsidRPr="00285025">
        <w:rPr>
          <w:rFonts w:ascii="Times New Roman" w:hAnsi="Times New Roman" w:cs="Times New Roman"/>
          <w:sz w:val="20"/>
          <w:szCs w:val="20"/>
        </w:rPr>
        <w:t>Подпись руководителя</w:t>
      </w:r>
      <w:r w:rsidRPr="00285025">
        <w:rPr>
          <w:rFonts w:ascii="Times New Roman" w:hAnsi="Times New Roman" w:cs="Times New Roman"/>
          <w:sz w:val="20"/>
          <w:szCs w:val="20"/>
        </w:rPr>
        <w:t xml:space="preserve">       </w:t>
      </w:r>
      <w:r w:rsidR="00285025">
        <w:rPr>
          <w:rFonts w:ascii="Times New Roman" w:hAnsi="Times New Roman" w:cs="Times New Roman"/>
          <w:sz w:val="20"/>
          <w:szCs w:val="20"/>
        </w:rPr>
        <w:t>М.П.                                                        ________________________________________</w:t>
      </w:r>
      <w:r w:rsidRPr="002850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AD3A9D" w:rsidRPr="004C6B47" w:rsidRDefault="00AD3A9D" w:rsidP="00285025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Документ, удостоверяющий личность </w:t>
      </w:r>
    </w:p>
    <w:p w:rsidR="00AD3A9D" w:rsidRPr="004C6B47" w:rsidRDefault="00AD3A9D" w:rsidP="00285025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8502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C6B4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D3A9D" w:rsidRPr="00285025" w:rsidRDefault="00AD3A9D" w:rsidP="00285025">
      <w:pPr>
        <w:pStyle w:val="a9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18"/>
          <w:szCs w:val="18"/>
        </w:rPr>
      </w:pPr>
      <w:r w:rsidRPr="004C6B47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                             </w:t>
      </w:r>
      <w:r w:rsidR="0028502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C6B47">
        <w:rPr>
          <w:rFonts w:ascii="Times New Roman" w:hAnsi="Times New Roman" w:cs="Times New Roman"/>
          <w:sz w:val="24"/>
          <w:szCs w:val="24"/>
        </w:rPr>
        <w:t>  </w:t>
      </w:r>
      <w:r w:rsidRPr="00285025">
        <w:rPr>
          <w:rFonts w:ascii="Times New Roman" w:hAnsi="Times New Roman" w:cs="Times New Roman"/>
          <w:sz w:val="18"/>
          <w:szCs w:val="18"/>
        </w:rPr>
        <w:t xml:space="preserve">(наименование, номер, серия, кем и </w:t>
      </w:r>
      <w:r w:rsidR="00285025">
        <w:rPr>
          <w:rFonts w:ascii="Times New Roman" w:hAnsi="Times New Roman" w:cs="Times New Roman"/>
          <w:sz w:val="18"/>
          <w:szCs w:val="18"/>
        </w:rPr>
        <w:t>когда выдан)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4C6B47">
        <w:rPr>
          <w:rFonts w:ascii="Times New Roman" w:hAnsi="Times New Roman" w:cs="Times New Roman"/>
          <w:sz w:val="24"/>
          <w:szCs w:val="24"/>
        </w:rPr>
        <w:t>Зарегист</w:t>
      </w:r>
      <w:r w:rsidR="00285025">
        <w:rPr>
          <w:rFonts w:ascii="Times New Roman" w:hAnsi="Times New Roman" w:cs="Times New Roman"/>
          <w:sz w:val="24"/>
          <w:szCs w:val="24"/>
        </w:rPr>
        <w:t>рирован</w:t>
      </w:r>
      <w:proofErr w:type="gramEnd"/>
      <w:r w:rsidR="00285025">
        <w:rPr>
          <w:rFonts w:ascii="Times New Roman" w:hAnsi="Times New Roman" w:cs="Times New Roman"/>
          <w:sz w:val="24"/>
          <w:szCs w:val="24"/>
        </w:rPr>
        <w:t xml:space="preserve"> по адресу _____________</w:t>
      </w:r>
    </w:p>
    <w:p w:rsidR="00AD3A9D" w:rsidRPr="004C6B47" w:rsidRDefault="00285025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D3A9D" w:rsidRPr="004C6B47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                                                                                  __________________________________     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 xml:space="preserve">              телефон ________________________________ 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                                                                                        ____________/________________________</w:t>
      </w:r>
    </w:p>
    <w:p w:rsidR="00AD3A9D" w:rsidRPr="004C6B47" w:rsidRDefault="00AD3A9D" w:rsidP="00AD3A9D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C6B47">
        <w:rPr>
          <w:rFonts w:ascii="Times New Roman" w:hAnsi="Times New Roman" w:cs="Times New Roman"/>
          <w:sz w:val="24"/>
          <w:szCs w:val="24"/>
        </w:rPr>
        <w:t>                                                                                                                  (подпись)           (ФИО)</w:t>
      </w:r>
    </w:p>
    <w:p w:rsidR="00AD3A9D" w:rsidRPr="00BD3466" w:rsidRDefault="00AD3A9D" w:rsidP="00AB0802">
      <w:pPr>
        <w:spacing w:line="240" w:lineRule="auto"/>
        <w:jc w:val="right"/>
      </w:pPr>
    </w:p>
    <w:p w:rsidR="0046130B" w:rsidRPr="00BD3466" w:rsidRDefault="0046130B" w:rsidP="0046130B">
      <w:pPr>
        <w:spacing w:line="240" w:lineRule="auto"/>
        <w:jc w:val="right"/>
      </w:pPr>
      <w:r w:rsidRPr="00BD3466">
        <w:t>Приложение 5</w:t>
      </w:r>
    </w:p>
    <w:p w:rsidR="0046130B" w:rsidRPr="00BD3466" w:rsidRDefault="0046130B" w:rsidP="0046130B">
      <w:pPr>
        <w:spacing w:line="240" w:lineRule="auto"/>
        <w:jc w:val="right"/>
      </w:pPr>
      <w:r w:rsidRPr="00BD3466">
        <w:t>к постановлению администрации</w:t>
      </w:r>
    </w:p>
    <w:p w:rsidR="0046130B" w:rsidRPr="00BD3466" w:rsidRDefault="0046130B" w:rsidP="0046130B">
      <w:pPr>
        <w:spacing w:line="240" w:lineRule="auto"/>
      </w:pPr>
      <w:r w:rsidRPr="00BD3466">
        <w:t xml:space="preserve">                                                                                       </w:t>
      </w:r>
      <w:r w:rsidR="000C4D1A">
        <w:t xml:space="preserve">       </w:t>
      </w:r>
      <w:r w:rsidRPr="00BD3466">
        <w:t xml:space="preserve">  Краснохолмского района  </w:t>
      </w:r>
      <w:r w:rsidR="000C4D1A" w:rsidRPr="00591DCD">
        <w:t>17.03.2020. № 66</w:t>
      </w:r>
    </w:p>
    <w:p w:rsidR="0046130B" w:rsidRPr="00BD3466" w:rsidRDefault="0046130B" w:rsidP="0046130B">
      <w:pPr>
        <w:jc w:val="center"/>
        <w:rPr>
          <w:b/>
        </w:rPr>
      </w:pPr>
      <w:r w:rsidRPr="00BD3466">
        <w:rPr>
          <w:b/>
        </w:rPr>
        <w:t>Порядок доставки детей в организации отдыха и оздоровления детей</w:t>
      </w:r>
    </w:p>
    <w:p w:rsidR="0046130B" w:rsidRPr="00BD3466" w:rsidRDefault="0046130B" w:rsidP="0046130B">
      <w:pPr>
        <w:pStyle w:val="af0"/>
        <w:ind w:left="0"/>
        <w:rPr>
          <w:sz w:val="24"/>
          <w:szCs w:val="24"/>
        </w:rPr>
      </w:pPr>
      <w:r w:rsidRPr="00BD3466">
        <w:rPr>
          <w:sz w:val="24"/>
          <w:szCs w:val="24"/>
        </w:rPr>
        <w:t xml:space="preserve">1. Настоящий Порядок определяет доставку  детей Краснохолмского района в лагеря с дневным пребыванием детей, лагеря труда и отдыха, в загородные оздоровительные лагеря, санатории. </w:t>
      </w:r>
    </w:p>
    <w:p w:rsidR="0046130B" w:rsidRPr="00BD3466" w:rsidRDefault="0046130B" w:rsidP="0046130B">
      <w:pPr>
        <w:pStyle w:val="af0"/>
        <w:ind w:left="0"/>
        <w:rPr>
          <w:sz w:val="24"/>
          <w:szCs w:val="24"/>
        </w:rPr>
      </w:pPr>
      <w:r w:rsidRPr="00BD3466">
        <w:rPr>
          <w:sz w:val="24"/>
          <w:szCs w:val="24"/>
        </w:rPr>
        <w:t>2.  Доставка  детей  Краснохолмского района в лагеря с дневным пребыванием детей, лагеря труда и отдыха, в загородные оздоровительные лагеря, санатории,  осуществляется в соответствии с Постановлением Правительства Российской Федерации от 17.12.2013 № 1177 «Об утверждении Правил организованной перевозки групп детей автобусами».</w:t>
      </w:r>
    </w:p>
    <w:p w:rsidR="0046130B" w:rsidRPr="00BD3466" w:rsidRDefault="0046130B" w:rsidP="0046130B">
      <w:pPr>
        <w:pStyle w:val="af0"/>
        <w:ind w:left="0"/>
        <w:rPr>
          <w:sz w:val="24"/>
          <w:szCs w:val="24"/>
        </w:rPr>
      </w:pPr>
      <w:r w:rsidRPr="00BD3466">
        <w:rPr>
          <w:sz w:val="24"/>
          <w:szCs w:val="24"/>
        </w:rPr>
        <w:lastRenderedPageBreak/>
        <w:t>3. Подвоз детей  в лагеря с дневным пребыванием детей, лагеря труда и отдыха осуществляется в соответствии с  паспортом автобусного маршрута, действующим  в течение учебного года, утвержденным  первым заместителем главы администрации Краснохолмского района, согласованным  с начальником  ОГИБДД МО МВД России «Краснохолмский».</w:t>
      </w:r>
    </w:p>
    <w:p w:rsidR="0046130B" w:rsidRPr="00BD3466" w:rsidRDefault="0046130B" w:rsidP="0046130B">
      <w:pPr>
        <w:pStyle w:val="af0"/>
        <w:ind w:left="0"/>
        <w:rPr>
          <w:sz w:val="24"/>
          <w:szCs w:val="24"/>
        </w:rPr>
      </w:pPr>
      <w:r w:rsidRPr="00BD3466">
        <w:rPr>
          <w:sz w:val="24"/>
          <w:szCs w:val="24"/>
        </w:rPr>
        <w:t>4. Доставка детей, находящихся в трудной  жизненной ситуации  в санатории и загородные оздоровительные лагеря  осуществляется транспортом  ГКУ «КЦСОН» в соответствии с пунктом 2 настоящего Порядка.</w:t>
      </w:r>
    </w:p>
    <w:p w:rsidR="0046130B" w:rsidRPr="00BD3466" w:rsidRDefault="0046130B" w:rsidP="0046130B">
      <w:pPr>
        <w:pStyle w:val="af0"/>
        <w:ind w:left="0"/>
        <w:rPr>
          <w:b/>
          <w:spacing w:val="100"/>
          <w:sz w:val="24"/>
          <w:szCs w:val="24"/>
        </w:rPr>
      </w:pPr>
      <w:r w:rsidRPr="00BD3466">
        <w:rPr>
          <w:sz w:val="24"/>
          <w:szCs w:val="24"/>
        </w:rPr>
        <w:t xml:space="preserve">5. Организация проезда групп детей к месту оздоровления и обратно железнодорожным транспортом осуществляется в соответствии с санитарными правилами "Санитарно-эпидемиологические требования к перевозке железнодорожным транспортом организованных детских коллективов. СП 2.5.1277-03" (утв. Постановлением Главного санитарного врача РФ от 4 апреля 2003 г. N 31). </w:t>
      </w:r>
    </w:p>
    <w:p w:rsidR="0046130B" w:rsidRPr="00BD3466" w:rsidRDefault="0046130B" w:rsidP="0046130B">
      <w:pPr>
        <w:pStyle w:val="af0"/>
        <w:ind w:left="0"/>
        <w:rPr>
          <w:sz w:val="24"/>
          <w:szCs w:val="24"/>
        </w:rPr>
      </w:pPr>
      <w:r w:rsidRPr="00BD3466">
        <w:rPr>
          <w:sz w:val="24"/>
          <w:szCs w:val="24"/>
        </w:rPr>
        <w:t>6. Доставка детей на выездной отдых  и  оздоровление осуществляется при наличии на каждого ребенка и сопровождающего лица документов, предусмотренных  принимающей  организацией  отдыха  и оздоровления.</w:t>
      </w:r>
    </w:p>
    <w:p w:rsidR="00272908" w:rsidRPr="00BD3466" w:rsidRDefault="00272908" w:rsidP="00272908">
      <w:pPr>
        <w:spacing w:line="240" w:lineRule="auto"/>
        <w:jc w:val="right"/>
      </w:pPr>
      <w:r w:rsidRPr="00BD3466">
        <w:t>Приложение 6</w:t>
      </w:r>
    </w:p>
    <w:p w:rsidR="00272908" w:rsidRPr="00BD3466" w:rsidRDefault="00272908" w:rsidP="00272908">
      <w:pPr>
        <w:spacing w:line="240" w:lineRule="auto"/>
        <w:jc w:val="right"/>
      </w:pPr>
      <w:r w:rsidRPr="00BD3466">
        <w:t>к постановлению администрации</w:t>
      </w:r>
    </w:p>
    <w:p w:rsidR="000C4D1A" w:rsidRDefault="00272908" w:rsidP="00272908">
      <w:pPr>
        <w:spacing w:line="240" w:lineRule="auto"/>
        <w:jc w:val="center"/>
      </w:pPr>
      <w:r w:rsidRPr="00BD3466">
        <w:t xml:space="preserve">                                                                            </w:t>
      </w:r>
      <w:r w:rsidR="000C4D1A">
        <w:t xml:space="preserve">         </w:t>
      </w:r>
      <w:r w:rsidRPr="00BD3466">
        <w:t xml:space="preserve">Краснохолмского района </w:t>
      </w:r>
      <w:r w:rsidR="000C4D1A" w:rsidRPr="00591DCD">
        <w:t>17.03.2020. № 66</w:t>
      </w:r>
    </w:p>
    <w:p w:rsidR="00272908" w:rsidRPr="00BD3466" w:rsidRDefault="00272908" w:rsidP="00272908">
      <w:pPr>
        <w:spacing w:line="240" w:lineRule="auto"/>
        <w:jc w:val="center"/>
        <w:rPr>
          <w:b/>
        </w:rPr>
      </w:pPr>
      <w:r w:rsidRPr="00BD3466">
        <w:rPr>
          <w:rFonts w:eastAsia="Times New Roman"/>
          <w:b/>
        </w:rPr>
        <w:t xml:space="preserve">Порядок  </w:t>
      </w:r>
      <w:r w:rsidRPr="00BD3466">
        <w:rPr>
          <w:b/>
        </w:rPr>
        <w:t>ведения учета  детей, направленных  на отдых  в организации отдыха и оздоровления</w:t>
      </w:r>
    </w:p>
    <w:p w:rsidR="00272908" w:rsidRPr="00BD3466" w:rsidRDefault="00272908" w:rsidP="00272908">
      <w:pPr>
        <w:pStyle w:val="af0"/>
        <w:numPr>
          <w:ilvl w:val="0"/>
          <w:numId w:val="39"/>
        </w:numPr>
        <w:tabs>
          <w:tab w:val="left" w:pos="709"/>
        </w:tabs>
        <w:ind w:left="142" w:hanging="142"/>
        <w:rPr>
          <w:sz w:val="24"/>
          <w:szCs w:val="24"/>
        </w:rPr>
      </w:pPr>
      <w:r w:rsidRPr="00BD3466">
        <w:rPr>
          <w:sz w:val="24"/>
          <w:szCs w:val="24"/>
        </w:rPr>
        <w:t>Настоящий порядок определяет ведение учета детей, направленных на отдых в организации отдыха и оздоровления детей.</w:t>
      </w:r>
    </w:p>
    <w:p w:rsidR="00272908" w:rsidRPr="00BD3466" w:rsidRDefault="00272908" w:rsidP="00272908">
      <w:pPr>
        <w:pStyle w:val="af0"/>
        <w:numPr>
          <w:ilvl w:val="0"/>
          <w:numId w:val="39"/>
        </w:numPr>
        <w:tabs>
          <w:tab w:val="left" w:pos="0"/>
        </w:tabs>
        <w:ind w:left="0" w:firstLine="0"/>
        <w:rPr>
          <w:sz w:val="24"/>
          <w:szCs w:val="24"/>
        </w:rPr>
      </w:pPr>
      <w:r w:rsidRPr="00BD3466">
        <w:rPr>
          <w:sz w:val="24"/>
          <w:szCs w:val="24"/>
        </w:rPr>
        <w:t>Учет детей, направленных на отдых в организации отдыха и оздоровления детей  ведет районный отдел образования администрации Краснохолмского района  на основании данных, предоставляемых образовательными учреждениями  Краснохолмского района.</w:t>
      </w:r>
    </w:p>
    <w:p w:rsidR="00272908" w:rsidRPr="00BD3466" w:rsidRDefault="00272908" w:rsidP="00272908">
      <w:pPr>
        <w:pStyle w:val="af0"/>
        <w:numPr>
          <w:ilvl w:val="0"/>
          <w:numId w:val="39"/>
        </w:numPr>
        <w:tabs>
          <w:tab w:val="left" w:pos="0"/>
        </w:tabs>
        <w:ind w:left="0" w:firstLine="0"/>
        <w:rPr>
          <w:sz w:val="24"/>
          <w:szCs w:val="24"/>
        </w:rPr>
      </w:pPr>
      <w:r w:rsidRPr="00BD3466">
        <w:rPr>
          <w:sz w:val="24"/>
          <w:szCs w:val="24"/>
        </w:rPr>
        <w:t>Образовательные  учреждения  Краснохолмского района предоставляют в районный отдел образования администрации Краснохолмского района  списки детей, направленных на отдых в организации отдыха и оздоровление  по утвержденной форме (прилагается) за 5 рабочих дней до начала очередной смены в организации отдыха с подписью начальника летнего оздоровительного учреждения.</w:t>
      </w:r>
    </w:p>
    <w:tbl>
      <w:tblPr>
        <w:tblW w:w="5116" w:type="pct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851"/>
        <w:gridCol w:w="1276"/>
        <w:gridCol w:w="1152"/>
        <w:gridCol w:w="887"/>
        <w:gridCol w:w="1081"/>
        <w:gridCol w:w="1164"/>
        <w:gridCol w:w="1460"/>
        <w:gridCol w:w="1164"/>
        <w:gridCol w:w="1171"/>
      </w:tblGrid>
      <w:tr w:rsidR="00272908" w:rsidRPr="00BD3466" w:rsidTr="00F26BEC">
        <w:trPr>
          <w:trHeight w:val="780"/>
        </w:trPr>
        <w:tc>
          <w:tcPr>
            <w:tcW w:w="458" w:type="dxa"/>
            <w:vMerge w:val="restart"/>
          </w:tcPr>
          <w:p w:rsidR="00272908" w:rsidRPr="00BD3466" w:rsidRDefault="00272908" w:rsidP="00AC20F7">
            <w:pPr>
              <w:spacing w:line="240" w:lineRule="auto"/>
              <w:rPr>
                <w:rFonts w:eastAsia="Times New Roman"/>
              </w:rPr>
            </w:pPr>
            <w:r w:rsidRPr="00BD3466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BD3466">
              <w:rPr>
                <w:rFonts w:eastAsia="Times New Roman"/>
              </w:rPr>
              <w:t>п</w:t>
            </w:r>
            <w:proofErr w:type="spellEnd"/>
            <w:proofErr w:type="gramEnd"/>
            <w:r w:rsidRPr="00BD3466">
              <w:rPr>
                <w:rFonts w:eastAsia="Times New Roman"/>
              </w:rPr>
              <w:t>/</w:t>
            </w:r>
            <w:proofErr w:type="spellStart"/>
            <w:r w:rsidRPr="00BD3466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272908" w:rsidRPr="00BD3466" w:rsidRDefault="00272908" w:rsidP="00AC20F7">
            <w:pPr>
              <w:spacing w:line="240" w:lineRule="auto"/>
              <w:rPr>
                <w:rFonts w:eastAsia="Times New Roman"/>
              </w:rPr>
            </w:pPr>
            <w:r w:rsidRPr="00BD3466">
              <w:t>Дата приема заяв</w:t>
            </w:r>
            <w:r w:rsidRPr="00BD3466">
              <w:rPr>
                <w:rFonts w:eastAsia="Times New Roman"/>
              </w:rPr>
              <w:t>ления</w:t>
            </w:r>
          </w:p>
        </w:tc>
        <w:tc>
          <w:tcPr>
            <w:tcW w:w="1276" w:type="dxa"/>
            <w:vMerge w:val="restart"/>
          </w:tcPr>
          <w:p w:rsidR="00272908" w:rsidRPr="00BD3466" w:rsidRDefault="00272908" w:rsidP="00AC20F7">
            <w:pPr>
              <w:spacing w:line="240" w:lineRule="auto"/>
              <w:rPr>
                <w:rFonts w:eastAsia="Times New Roman"/>
              </w:rPr>
            </w:pPr>
            <w:r w:rsidRPr="00BD3466">
              <w:rPr>
                <w:rFonts w:eastAsia="Times New Roman"/>
              </w:rPr>
              <w:t>Ф.И.О. родителя (законного представителя) ребенка</w:t>
            </w:r>
          </w:p>
        </w:tc>
        <w:tc>
          <w:tcPr>
            <w:tcW w:w="1152" w:type="dxa"/>
            <w:vMerge w:val="restart"/>
          </w:tcPr>
          <w:p w:rsidR="00272908" w:rsidRPr="00BD3466" w:rsidRDefault="00272908" w:rsidP="00AC20F7">
            <w:pPr>
              <w:spacing w:line="240" w:lineRule="auto"/>
              <w:rPr>
                <w:rFonts w:eastAsia="Times New Roman"/>
              </w:rPr>
            </w:pPr>
            <w:r w:rsidRPr="00BD3466">
              <w:rPr>
                <w:rFonts w:eastAsia="Times New Roman"/>
              </w:rPr>
              <w:t>Место жительства (адрес, телефон)</w:t>
            </w:r>
          </w:p>
        </w:tc>
        <w:tc>
          <w:tcPr>
            <w:tcW w:w="887" w:type="dxa"/>
            <w:vMerge w:val="restart"/>
          </w:tcPr>
          <w:p w:rsidR="00272908" w:rsidRPr="00BD3466" w:rsidRDefault="00272908" w:rsidP="00AC20F7">
            <w:pPr>
              <w:spacing w:line="240" w:lineRule="auto"/>
              <w:rPr>
                <w:rFonts w:eastAsia="Times New Roman"/>
              </w:rPr>
            </w:pPr>
            <w:r w:rsidRPr="00BD3466">
              <w:rPr>
                <w:rFonts w:eastAsia="Times New Roman"/>
              </w:rPr>
              <w:t>Ф.И.О. ребенка</w:t>
            </w:r>
          </w:p>
        </w:tc>
        <w:tc>
          <w:tcPr>
            <w:tcW w:w="1081" w:type="dxa"/>
            <w:vMerge w:val="restart"/>
          </w:tcPr>
          <w:p w:rsidR="00272908" w:rsidRPr="00BD3466" w:rsidRDefault="00272908" w:rsidP="00AC20F7">
            <w:pPr>
              <w:spacing w:line="240" w:lineRule="auto"/>
              <w:rPr>
                <w:rFonts w:eastAsia="Times New Roman"/>
              </w:rPr>
            </w:pPr>
            <w:r w:rsidRPr="00BD3466">
              <w:t>Дата рожде</w:t>
            </w:r>
            <w:r w:rsidRPr="00BD3466">
              <w:rPr>
                <w:rFonts w:eastAsia="Times New Roman"/>
              </w:rPr>
              <w:t xml:space="preserve">ния ребенка </w:t>
            </w:r>
          </w:p>
        </w:tc>
        <w:tc>
          <w:tcPr>
            <w:tcW w:w="1164" w:type="dxa"/>
            <w:vMerge w:val="restart"/>
          </w:tcPr>
          <w:p w:rsidR="00272908" w:rsidRPr="00BD3466" w:rsidRDefault="00272908" w:rsidP="00AC20F7">
            <w:pPr>
              <w:spacing w:line="240" w:lineRule="auto"/>
              <w:rPr>
                <w:rFonts w:eastAsia="Times New Roman"/>
              </w:rPr>
            </w:pPr>
            <w:r w:rsidRPr="00BD3466">
              <w:rPr>
                <w:rFonts w:eastAsia="Times New Roman"/>
              </w:rPr>
              <w:t>Категория семьи</w:t>
            </w:r>
          </w:p>
        </w:tc>
        <w:tc>
          <w:tcPr>
            <w:tcW w:w="1460" w:type="dxa"/>
            <w:vMerge w:val="restart"/>
          </w:tcPr>
          <w:p w:rsidR="00272908" w:rsidRPr="00BD3466" w:rsidRDefault="00272908" w:rsidP="00AC20F7">
            <w:pPr>
              <w:spacing w:line="240" w:lineRule="auto"/>
              <w:rPr>
                <w:rFonts w:eastAsia="Times New Roman"/>
              </w:rPr>
            </w:pPr>
            <w:r w:rsidRPr="00BD3466">
              <w:rPr>
                <w:rFonts w:eastAsia="Times New Roman"/>
              </w:rPr>
              <w:t>Наименование оздоровительного учреждения</w:t>
            </w:r>
          </w:p>
        </w:tc>
        <w:tc>
          <w:tcPr>
            <w:tcW w:w="2335" w:type="dxa"/>
            <w:gridSpan w:val="2"/>
          </w:tcPr>
          <w:p w:rsidR="00272908" w:rsidRPr="00BD3466" w:rsidRDefault="00272908" w:rsidP="00AC20F7">
            <w:pPr>
              <w:spacing w:line="240" w:lineRule="auto"/>
              <w:rPr>
                <w:rFonts w:eastAsia="Times New Roman"/>
              </w:rPr>
            </w:pPr>
            <w:r w:rsidRPr="00BD3466">
              <w:rPr>
                <w:rFonts w:eastAsia="Times New Roman"/>
              </w:rPr>
              <w:t xml:space="preserve">Отметка </w:t>
            </w:r>
          </w:p>
          <w:p w:rsidR="00272908" w:rsidRPr="00BD3466" w:rsidRDefault="00272908" w:rsidP="00AC20F7">
            <w:pPr>
              <w:spacing w:line="240" w:lineRule="auto"/>
              <w:rPr>
                <w:rFonts w:eastAsia="Times New Roman"/>
              </w:rPr>
            </w:pPr>
            <w:r w:rsidRPr="00BD3466">
              <w:rPr>
                <w:rFonts w:eastAsia="Times New Roman"/>
              </w:rPr>
              <w:t xml:space="preserve">о выдаче путевки </w:t>
            </w:r>
            <w:proofErr w:type="gramStart"/>
            <w:r w:rsidRPr="00BD3466">
              <w:t>в</w:t>
            </w:r>
            <w:proofErr w:type="gramEnd"/>
            <w:r w:rsidRPr="00BD3466">
              <w:t xml:space="preserve"> ЗОЛ</w:t>
            </w:r>
          </w:p>
        </w:tc>
      </w:tr>
      <w:tr w:rsidR="00272908" w:rsidRPr="00BD3466" w:rsidTr="00F26BEC">
        <w:trPr>
          <w:trHeight w:val="723"/>
        </w:trPr>
        <w:tc>
          <w:tcPr>
            <w:tcW w:w="458" w:type="dxa"/>
            <w:vMerge/>
          </w:tcPr>
          <w:p w:rsidR="00272908" w:rsidRPr="00BD3466" w:rsidRDefault="00272908" w:rsidP="00AC20F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vMerge/>
          </w:tcPr>
          <w:p w:rsidR="00272908" w:rsidRPr="00BD3466" w:rsidRDefault="00272908" w:rsidP="00AC20F7">
            <w:pPr>
              <w:spacing w:line="240" w:lineRule="auto"/>
            </w:pPr>
          </w:p>
        </w:tc>
        <w:tc>
          <w:tcPr>
            <w:tcW w:w="1276" w:type="dxa"/>
            <w:vMerge/>
          </w:tcPr>
          <w:p w:rsidR="00272908" w:rsidRPr="00BD3466" w:rsidRDefault="00272908" w:rsidP="00AC20F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52" w:type="dxa"/>
            <w:vMerge/>
          </w:tcPr>
          <w:p w:rsidR="00272908" w:rsidRPr="00BD3466" w:rsidRDefault="00272908" w:rsidP="00AC20F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87" w:type="dxa"/>
            <w:vMerge/>
          </w:tcPr>
          <w:p w:rsidR="00272908" w:rsidRPr="00BD3466" w:rsidRDefault="00272908" w:rsidP="00AC20F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081" w:type="dxa"/>
            <w:vMerge/>
          </w:tcPr>
          <w:p w:rsidR="00272908" w:rsidRPr="00BD3466" w:rsidRDefault="00272908" w:rsidP="00AC20F7">
            <w:pPr>
              <w:spacing w:line="240" w:lineRule="auto"/>
            </w:pPr>
          </w:p>
        </w:tc>
        <w:tc>
          <w:tcPr>
            <w:tcW w:w="1164" w:type="dxa"/>
            <w:vMerge/>
          </w:tcPr>
          <w:p w:rsidR="00272908" w:rsidRPr="00BD3466" w:rsidRDefault="00272908" w:rsidP="00AC20F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460" w:type="dxa"/>
            <w:vMerge/>
          </w:tcPr>
          <w:p w:rsidR="00272908" w:rsidRPr="00BD3466" w:rsidRDefault="00272908" w:rsidP="00AC20F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64" w:type="dxa"/>
          </w:tcPr>
          <w:p w:rsidR="00272908" w:rsidRPr="00BD3466" w:rsidRDefault="00272908" w:rsidP="00AC20F7">
            <w:pPr>
              <w:spacing w:line="240" w:lineRule="auto"/>
              <w:rPr>
                <w:rFonts w:eastAsia="Times New Roman"/>
              </w:rPr>
            </w:pPr>
            <w:r w:rsidRPr="00BD3466">
              <w:rPr>
                <w:rFonts w:eastAsia="Times New Roman"/>
              </w:rPr>
              <w:t>серия и номер путевки</w:t>
            </w:r>
          </w:p>
        </w:tc>
        <w:tc>
          <w:tcPr>
            <w:tcW w:w="1171" w:type="dxa"/>
          </w:tcPr>
          <w:p w:rsidR="00272908" w:rsidRPr="00BD3466" w:rsidRDefault="00272908" w:rsidP="00AC20F7">
            <w:pPr>
              <w:spacing w:line="240" w:lineRule="auto"/>
              <w:rPr>
                <w:rFonts w:eastAsia="Times New Roman"/>
              </w:rPr>
            </w:pPr>
            <w:r w:rsidRPr="00BD3466">
              <w:rPr>
                <w:rFonts w:eastAsia="Times New Roman"/>
              </w:rPr>
              <w:t>срок пребывания срок пребывания</w:t>
            </w:r>
          </w:p>
        </w:tc>
      </w:tr>
      <w:tr w:rsidR="00272908" w:rsidRPr="00BD3466" w:rsidTr="00F26BEC">
        <w:tc>
          <w:tcPr>
            <w:tcW w:w="458" w:type="dxa"/>
          </w:tcPr>
          <w:p w:rsidR="00272908" w:rsidRPr="00BD3466" w:rsidRDefault="00272908" w:rsidP="00AC20F7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272908" w:rsidRPr="00BD3466" w:rsidRDefault="00272908" w:rsidP="00AC20F7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272908" w:rsidRPr="00BD3466" w:rsidRDefault="00272908" w:rsidP="00AC20F7">
            <w:pPr>
              <w:rPr>
                <w:rFonts w:eastAsia="Times New Roman"/>
              </w:rPr>
            </w:pPr>
          </w:p>
        </w:tc>
        <w:tc>
          <w:tcPr>
            <w:tcW w:w="1152" w:type="dxa"/>
          </w:tcPr>
          <w:p w:rsidR="00272908" w:rsidRPr="00BD3466" w:rsidRDefault="00272908" w:rsidP="00AC20F7">
            <w:pPr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272908" w:rsidRPr="00BD3466" w:rsidRDefault="00272908" w:rsidP="00AC20F7">
            <w:pPr>
              <w:rPr>
                <w:rFonts w:eastAsia="Times New Roman"/>
              </w:rPr>
            </w:pPr>
          </w:p>
        </w:tc>
        <w:tc>
          <w:tcPr>
            <w:tcW w:w="1081" w:type="dxa"/>
          </w:tcPr>
          <w:p w:rsidR="00272908" w:rsidRPr="00BD3466" w:rsidRDefault="00272908" w:rsidP="00AC20F7">
            <w:pPr>
              <w:rPr>
                <w:rFonts w:eastAsia="Times New Roman"/>
              </w:rPr>
            </w:pPr>
          </w:p>
        </w:tc>
        <w:tc>
          <w:tcPr>
            <w:tcW w:w="1164" w:type="dxa"/>
          </w:tcPr>
          <w:p w:rsidR="00272908" w:rsidRPr="00BD3466" w:rsidRDefault="00272908" w:rsidP="00AC20F7">
            <w:pPr>
              <w:rPr>
                <w:rFonts w:eastAsia="Times New Roman"/>
              </w:rPr>
            </w:pPr>
          </w:p>
        </w:tc>
        <w:tc>
          <w:tcPr>
            <w:tcW w:w="1460" w:type="dxa"/>
          </w:tcPr>
          <w:p w:rsidR="00272908" w:rsidRPr="00BD3466" w:rsidRDefault="00272908" w:rsidP="00AC20F7">
            <w:pPr>
              <w:rPr>
                <w:rFonts w:eastAsia="Times New Roman"/>
              </w:rPr>
            </w:pPr>
          </w:p>
        </w:tc>
        <w:tc>
          <w:tcPr>
            <w:tcW w:w="1164" w:type="dxa"/>
          </w:tcPr>
          <w:p w:rsidR="00272908" w:rsidRPr="00BD3466" w:rsidRDefault="00272908" w:rsidP="00AC20F7">
            <w:pPr>
              <w:rPr>
                <w:rFonts w:eastAsia="Times New Roman"/>
              </w:rPr>
            </w:pPr>
          </w:p>
        </w:tc>
        <w:tc>
          <w:tcPr>
            <w:tcW w:w="1171" w:type="dxa"/>
          </w:tcPr>
          <w:p w:rsidR="00272908" w:rsidRPr="00BD3466" w:rsidRDefault="00272908" w:rsidP="00AC20F7">
            <w:pPr>
              <w:rPr>
                <w:rFonts w:eastAsia="Times New Roman"/>
              </w:rPr>
            </w:pPr>
          </w:p>
        </w:tc>
      </w:tr>
    </w:tbl>
    <w:p w:rsidR="00D82115" w:rsidRPr="00BD3466" w:rsidRDefault="00D82115" w:rsidP="00D82115">
      <w:pPr>
        <w:spacing w:line="240" w:lineRule="auto"/>
        <w:jc w:val="right"/>
      </w:pPr>
      <w:r w:rsidRPr="00BD3466">
        <w:t xml:space="preserve">    Приложение 7</w:t>
      </w:r>
    </w:p>
    <w:p w:rsidR="00D82115" w:rsidRPr="00BD3466" w:rsidRDefault="00D82115" w:rsidP="00D82115">
      <w:pPr>
        <w:spacing w:line="240" w:lineRule="auto"/>
        <w:jc w:val="right"/>
      </w:pPr>
      <w:r w:rsidRPr="00BD3466">
        <w:t>к постановлению администрации</w:t>
      </w:r>
    </w:p>
    <w:p w:rsidR="000C4D1A" w:rsidRDefault="00D82115" w:rsidP="00D82115">
      <w:pPr>
        <w:spacing w:line="240" w:lineRule="auto"/>
        <w:jc w:val="center"/>
      </w:pPr>
      <w:r w:rsidRPr="00BD3466">
        <w:t xml:space="preserve">                                                                        </w:t>
      </w:r>
      <w:r w:rsidR="000C4D1A">
        <w:t xml:space="preserve">           </w:t>
      </w:r>
      <w:r w:rsidRPr="00BD3466">
        <w:t xml:space="preserve">  Краснохолмского района  </w:t>
      </w:r>
      <w:r w:rsidR="000C4D1A" w:rsidRPr="00591DCD">
        <w:t>17.03.2020. № 66</w:t>
      </w:r>
    </w:p>
    <w:p w:rsidR="00D82115" w:rsidRPr="00BD3466" w:rsidRDefault="00D82115" w:rsidP="00D82115">
      <w:pPr>
        <w:spacing w:line="240" w:lineRule="auto"/>
        <w:jc w:val="center"/>
        <w:rPr>
          <w:b/>
        </w:rPr>
      </w:pPr>
      <w:r w:rsidRPr="00BD3466">
        <w:rPr>
          <w:b/>
        </w:rPr>
        <w:t>Порядок страхования  детей,</w:t>
      </w:r>
    </w:p>
    <w:p w:rsidR="00D82115" w:rsidRPr="00BD3466" w:rsidRDefault="00D82115" w:rsidP="00D82115">
      <w:pPr>
        <w:jc w:val="center"/>
        <w:rPr>
          <w:b/>
        </w:rPr>
      </w:pPr>
      <w:r w:rsidRPr="00BD3466">
        <w:rPr>
          <w:b/>
        </w:rPr>
        <w:t>направляемых  на отдых в организации отдыха и оздоровления детей</w:t>
      </w:r>
    </w:p>
    <w:p w:rsidR="00D82115" w:rsidRPr="00BD3466" w:rsidRDefault="00D82115" w:rsidP="00D82115">
      <w:pPr>
        <w:pStyle w:val="af0"/>
        <w:ind w:left="0" w:firstLine="142"/>
        <w:rPr>
          <w:sz w:val="24"/>
          <w:szCs w:val="24"/>
        </w:rPr>
      </w:pPr>
      <w:r w:rsidRPr="00BD3466">
        <w:rPr>
          <w:sz w:val="24"/>
          <w:szCs w:val="24"/>
        </w:rPr>
        <w:t xml:space="preserve"> 1.    Настоящий Порядок определяет механизм страхования детей Краснохолмского района в лагерях с дневным пребыванием детей, лагерях труда и отдыха.</w:t>
      </w:r>
    </w:p>
    <w:p w:rsidR="00D82115" w:rsidRPr="00BD3466" w:rsidRDefault="00D82115" w:rsidP="00D82115">
      <w:pPr>
        <w:pStyle w:val="af0"/>
        <w:ind w:left="0" w:firstLine="142"/>
        <w:rPr>
          <w:sz w:val="24"/>
          <w:szCs w:val="24"/>
        </w:rPr>
      </w:pPr>
      <w:r w:rsidRPr="00BD3466">
        <w:rPr>
          <w:sz w:val="24"/>
          <w:szCs w:val="24"/>
        </w:rPr>
        <w:t xml:space="preserve">  2.    В лагерях с дневным пребыванием и  лагерях труда и отдыха  детей Краснохолмского района страхование осуществляется:</w:t>
      </w:r>
    </w:p>
    <w:p w:rsidR="00D82115" w:rsidRPr="00BD3466" w:rsidRDefault="00D82115" w:rsidP="00D82115">
      <w:pPr>
        <w:pStyle w:val="af0"/>
        <w:ind w:hanging="153"/>
        <w:rPr>
          <w:sz w:val="24"/>
          <w:szCs w:val="24"/>
        </w:rPr>
      </w:pPr>
      <w:r w:rsidRPr="00BD3466">
        <w:rPr>
          <w:sz w:val="24"/>
          <w:szCs w:val="24"/>
        </w:rPr>
        <w:t>2.1   Филиалом  ООО «</w:t>
      </w:r>
      <w:proofErr w:type="spellStart"/>
      <w:r w:rsidRPr="00BD3466">
        <w:rPr>
          <w:sz w:val="24"/>
          <w:szCs w:val="24"/>
        </w:rPr>
        <w:t>Росгосстрах</w:t>
      </w:r>
      <w:proofErr w:type="spellEnd"/>
      <w:r w:rsidRPr="00BD3466">
        <w:rPr>
          <w:sz w:val="24"/>
          <w:szCs w:val="24"/>
        </w:rPr>
        <w:t>» в Тверской области  за счет родительских взносов.</w:t>
      </w:r>
    </w:p>
    <w:p w:rsidR="00D82115" w:rsidRPr="00BD3466" w:rsidRDefault="00D82115" w:rsidP="00D82115">
      <w:pPr>
        <w:ind w:firstLine="709"/>
      </w:pPr>
      <w:r w:rsidRPr="00BD3466">
        <w:t>-  Размер страховой  премии  (родительского взноса)  в 2019 году  составляет:</w:t>
      </w:r>
    </w:p>
    <w:tbl>
      <w:tblPr>
        <w:tblStyle w:val="aa"/>
        <w:tblW w:w="10490" w:type="dxa"/>
        <w:tblInd w:w="-176" w:type="dxa"/>
        <w:tblLook w:val="04A0"/>
      </w:tblPr>
      <w:tblGrid>
        <w:gridCol w:w="2978"/>
        <w:gridCol w:w="2126"/>
        <w:gridCol w:w="2977"/>
        <w:gridCol w:w="2409"/>
      </w:tblGrid>
      <w:tr w:rsidR="00D82115" w:rsidRPr="00BD3466" w:rsidTr="008B4C8A">
        <w:tc>
          <w:tcPr>
            <w:tcW w:w="2978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Количество детей в лагере</w:t>
            </w:r>
          </w:p>
        </w:tc>
        <w:tc>
          <w:tcPr>
            <w:tcW w:w="2126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Срок  страхования</w:t>
            </w:r>
          </w:p>
        </w:tc>
        <w:tc>
          <w:tcPr>
            <w:tcW w:w="2977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Платеж в руб. за 1 ребенка</w:t>
            </w:r>
          </w:p>
        </w:tc>
        <w:tc>
          <w:tcPr>
            <w:tcW w:w="2409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Страховая сумма (руб.)</w:t>
            </w:r>
          </w:p>
        </w:tc>
      </w:tr>
      <w:tr w:rsidR="00D82115" w:rsidRPr="00BD3466" w:rsidTr="008B4C8A">
        <w:tc>
          <w:tcPr>
            <w:tcW w:w="2978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 xml:space="preserve">9 детей </w:t>
            </w:r>
          </w:p>
        </w:tc>
        <w:tc>
          <w:tcPr>
            <w:tcW w:w="2126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1 месяц</w:t>
            </w:r>
          </w:p>
        </w:tc>
        <w:tc>
          <w:tcPr>
            <w:tcW w:w="2977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85,98</w:t>
            </w:r>
          </w:p>
        </w:tc>
        <w:tc>
          <w:tcPr>
            <w:tcW w:w="2409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30000</w:t>
            </w:r>
          </w:p>
        </w:tc>
      </w:tr>
      <w:tr w:rsidR="00D82115" w:rsidRPr="00BD3466" w:rsidTr="008B4C8A">
        <w:tc>
          <w:tcPr>
            <w:tcW w:w="2978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10 детей</w:t>
            </w:r>
          </w:p>
        </w:tc>
        <w:tc>
          <w:tcPr>
            <w:tcW w:w="2126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1 месяц</w:t>
            </w:r>
          </w:p>
        </w:tc>
        <w:tc>
          <w:tcPr>
            <w:tcW w:w="2977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85,90</w:t>
            </w:r>
          </w:p>
        </w:tc>
        <w:tc>
          <w:tcPr>
            <w:tcW w:w="2409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30000</w:t>
            </w:r>
          </w:p>
        </w:tc>
      </w:tr>
      <w:tr w:rsidR="00D82115" w:rsidRPr="00BD3466" w:rsidTr="008B4C8A">
        <w:tc>
          <w:tcPr>
            <w:tcW w:w="2978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 xml:space="preserve">от 11 до 25 детей </w:t>
            </w:r>
          </w:p>
        </w:tc>
        <w:tc>
          <w:tcPr>
            <w:tcW w:w="2126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1 месяц</w:t>
            </w:r>
          </w:p>
        </w:tc>
        <w:tc>
          <w:tcPr>
            <w:tcW w:w="2977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69,00</w:t>
            </w:r>
          </w:p>
        </w:tc>
        <w:tc>
          <w:tcPr>
            <w:tcW w:w="2409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30000</w:t>
            </w:r>
          </w:p>
        </w:tc>
      </w:tr>
      <w:tr w:rsidR="00D82115" w:rsidRPr="00BD3466" w:rsidTr="008B4C8A">
        <w:tc>
          <w:tcPr>
            <w:tcW w:w="2978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от 15 до 50 детей</w:t>
            </w:r>
          </w:p>
        </w:tc>
        <w:tc>
          <w:tcPr>
            <w:tcW w:w="2126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1 месяц</w:t>
            </w:r>
          </w:p>
        </w:tc>
        <w:tc>
          <w:tcPr>
            <w:tcW w:w="2977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70,00</w:t>
            </w:r>
          </w:p>
        </w:tc>
        <w:tc>
          <w:tcPr>
            <w:tcW w:w="2409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50000</w:t>
            </w:r>
          </w:p>
        </w:tc>
      </w:tr>
      <w:tr w:rsidR="00D82115" w:rsidRPr="00BD3466" w:rsidTr="008B4C8A">
        <w:tc>
          <w:tcPr>
            <w:tcW w:w="2978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 xml:space="preserve">от 51 до 100 детей </w:t>
            </w:r>
          </w:p>
        </w:tc>
        <w:tc>
          <w:tcPr>
            <w:tcW w:w="2126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1 месяц</w:t>
            </w:r>
          </w:p>
        </w:tc>
        <w:tc>
          <w:tcPr>
            <w:tcW w:w="2977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55,00</w:t>
            </w:r>
          </w:p>
        </w:tc>
        <w:tc>
          <w:tcPr>
            <w:tcW w:w="2409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50000</w:t>
            </w:r>
          </w:p>
        </w:tc>
      </w:tr>
      <w:tr w:rsidR="00D82115" w:rsidRPr="00BD3466" w:rsidTr="008B4C8A">
        <w:tc>
          <w:tcPr>
            <w:tcW w:w="2978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 xml:space="preserve">от 101 до 200 детей </w:t>
            </w:r>
          </w:p>
        </w:tc>
        <w:tc>
          <w:tcPr>
            <w:tcW w:w="2126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1 месяц</w:t>
            </w:r>
          </w:p>
        </w:tc>
        <w:tc>
          <w:tcPr>
            <w:tcW w:w="2977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52,00</w:t>
            </w:r>
          </w:p>
        </w:tc>
        <w:tc>
          <w:tcPr>
            <w:tcW w:w="2409" w:type="dxa"/>
          </w:tcPr>
          <w:p w:rsidR="00D82115" w:rsidRPr="00BD3466" w:rsidRDefault="00D82115" w:rsidP="00AC20F7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50000</w:t>
            </w:r>
          </w:p>
        </w:tc>
      </w:tr>
    </w:tbl>
    <w:p w:rsidR="006372CF" w:rsidRDefault="00D82115" w:rsidP="006372CF">
      <w:r w:rsidRPr="00BD3466">
        <w:lastRenderedPageBreak/>
        <w:t xml:space="preserve"> - Страховая защита  осуществляется  24 часа;</w:t>
      </w:r>
    </w:p>
    <w:p w:rsidR="00D82115" w:rsidRPr="00BD3466" w:rsidRDefault="00D82115" w:rsidP="006372CF">
      <w:r w:rsidRPr="00BD3466">
        <w:t xml:space="preserve">   2.2 Начальник  лагеря  с дневным пребыванием детей либо лагеря труда и отдыха осуществляет:</w:t>
      </w:r>
    </w:p>
    <w:p w:rsidR="00D82115" w:rsidRPr="00BD3466" w:rsidRDefault="00D82115" w:rsidP="006372CF">
      <w:pPr>
        <w:pStyle w:val="af0"/>
        <w:ind w:left="0"/>
        <w:rPr>
          <w:sz w:val="24"/>
          <w:szCs w:val="24"/>
        </w:rPr>
      </w:pPr>
      <w:r w:rsidRPr="00BD3466">
        <w:rPr>
          <w:sz w:val="24"/>
          <w:szCs w:val="24"/>
        </w:rPr>
        <w:t>- сбор денежных средств родителей (по ведомости);</w:t>
      </w:r>
    </w:p>
    <w:p w:rsidR="00D82115" w:rsidRPr="00BD3466" w:rsidRDefault="00D82115" w:rsidP="006372CF">
      <w:pPr>
        <w:pStyle w:val="af0"/>
        <w:ind w:left="0"/>
        <w:rPr>
          <w:sz w:val="24"/>
          <w:szCs w:val="24"/>
        </w:rPr>
      </w:pPr>
      <w:r w:rsidRPr="00BD3466">
        <w:rPr>
          <w:sz w:val="24"/>
          <w:szCs w:val="24"/>
        </w:rPr>
        <w:t>- заключат договор (страховой полис) с филиалом ООО «</w:t>
      </w:r>
      <w:proofErr w:type="spellStart"/>
      <w:r w:rsidRPr="00BD3466">
        <w:rPr>
          <w:sz w:val="24"/>
          <w:szCs w:val="24"/>
        </w:rPr>
        <w:t>Росгосстрах</w:t>
      </w:r>
      <w:proofErr w:type="spellEnd"/>
      <w:r w:rsidRPr="00BD3466">
        <w:rPr>
          <w:sz w:val="24"/>
          <w:szCs w:val="24"/>
        </w:rPr>
        <w:t>» в Тверской области  на страхование детей. Один экземпляр страхового полиса  с приложением списка фамилий застрахованных детей хранится у начальника лагеря, второй  в страховой кампании.</w:t>
      </w:r>
    </w:p>
    <w:p w:rsidR="000C4D1A" w:rsidRDefault="000C4D1A" w:rsidP="006372CF">
      <w:pPr>
        <w:spacing w:line="240" w:lineRule="auto"/>
        <w:jc w:val="right"/>
      </w:pPr>
    </w:p>
    <w:p w:rsidR="00714411" w:rsidRPr="00BD3466" w:rsidRDefault="00714411" w:rsidP="00714411">
      <w:pPr>
        <w:spacing w:line="240" w:lineRule="auto"/>
        <w:jc w:val="right"/>
      </w:pPr>
      <w:r w:rsidRPr="00BD3466">
        <w:t>Приложение 8</w:t>
      </w:r>
    </w:p>
    <w:p w:rsidR="00714411" w:rsidRPr="00BD3466" w:rsidRDefault="00714411" w:rsidP="00714411">
      <w:pPr>
        <w:spacing w:line="240" w:lineRule="auto"/>
        <w:jc w:val="right"/>
      </w:pPr>
      <w:r w:rsidRPr="00BD3466">
        <w:t>к постановлению администрации</w:t>
      </w:r>
    </w:p>
    <w:p w:rsidR="00714411" w:rsidRPr="00BD3466" w:rsidRDefault="00714411" w:rsidP="00714411">
      <w:pPr>
        <w:spacing w:line="240" w:lineRule="auto"/>
        <w:jc w:val="center"/>
      </w:pPr>
      <w:r w:rsidRPr="00BD3466">
        <w:t xml:space="preserve">                                                                          </w:t>
      </w:r>
      <w:r w:rsidR="000C4D1A">
        <w:t xml:space="preserve">          </w:t>
      </w:r>
      <w:r w:rsidRPr="00BD3466">
        <w:t xml:space="preserve"> Краснохолмского района  </w:t>
      </w:r>
      <w:r w:rsidR="000C4D1A" w:rsidRPr="00591DCD">
        <w:t>17.03.2020. № 66</w:t>
      </w:r>
    </w:p>
    <w:p w:rsidR="00714411" w:rsidRPr="00BD3466" w:rsidRDefault="00714411" w:rsidP="00714411">
      <w:pPr>
        <w:spacing w:line="240" w:lineRule="auto"/>
        <w:jc w:val="center"/>
        <w:rPr>
          <w:b/>
        </w:rPr>
      </w:pPr>
      <w:r w:rsidRPr="00BD3466">
        <w:rPr>
          <w:b/>
        </w:rPr>
        <w:t>Мероприятия по организации летнего отдыха и оздоровления детей, находящихся в трудной жизненной ситуации</w:t>
      </w:r>
    </w:p>
    <w:tbl>
      <w:tblPr>
        <w:tblW w:w="10897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2552"/>
        <w:gridCol w:w="851"/>
        <w:gridCol w:w="3685"/>
        <w:gridCol w:w="3384"/>
      </w:tblGrid>
      <w:tr w:rsidR="00714411" w:rsidRPr="00BD3466" w:rsidTr="006372CF">
        <w:trPr>
          <w:trHeight w:hRule="exact" w:val="20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411" w:rsidRPr="00BD3466" w:rsidRDefault="00714411" w:rsidP="00AC20F7">
            <w:pPr>
              <w:spacing w:line="240" w:lineRule="auto"/>
            </w:pPr>
            <w:r w:rsidRPr="00BD3466">
              <w:t xml:space="preserve">№ </w:t>
            </w:r>
            <w:proofErr w:type="spellStart"/>
            <w:proofErr w:type="gramStart"/>
            <w:r w:rsidRPr="00BD3466">
              <w:t>п</w:t>
            </w:r>
            <w:proofErr w:type="spellEnd"/>
            <w:proofErr w:type="gramEnd"/>
            <w:r w:rsidRPr="00BD3466">
              <w:t>/</w:t>
            </w:r>
            <w:proofErr w:type="spellStart"/>
            <w:r w:rsidRPr="00BD3466"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411" w:rsidRPr="00BD3466" w:rsidRDefault="00714411" w:rsidP="00AC20F7">
            <w:pPr>
              <w:spacing w:line="240" w:lineRule="auto"/>
            </w:pPr>
            <w:r w:rsidRPr="00BD3466">
              <w:t>Формы отдыха (оздоровления)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411" w:rsidRPr="00BD3466" w:rsidRDefault="00714411" w:rsidP="00AC20F7">
            <w:pPr>
              <w:spacing w:line="240" w:lineRule="auto"/>
              <w:jc w:val="center"/>
            </w:pPr>
            <w:r w:rsidRPr="00BD3466">
              <w:t>Кол-во (чел)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4411" w:rsidRPr="00BD3466" w:rsidRDefault="00714411" w:rsidP="00AC20F7">
            <w:pPr>
              <w:spacing w:line="240" w:lineRule="auto"/>
              <w:rPr>
                <w:color w:val="FF0000"/>
              </w:rPr>
            </w:pPr>
            <w:r w:rsidRPr="00BD3466">
              <w:t>Сумма (руб.) с учетом 5 % на культурное обслуживание и физкультурно-оздоровительные мероприятия, выделяемые   из областного бюджета муниципальным образованиям на организацию отдыха детей в ТЖС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411" w:rsidRPr="00BD3466" w:rsidRDefault="00714411" w:rsidP="00AC20F7">
            <w:pPr>
              <w:spacing w:line="240" w:lineRule="auto"/>
            </w:pPr>
            <w:r w:rsidRPr="00BD3466">
              <w:t xml:space="preserve">Ответственный </w:t>
            </w:r>
          </w:p>
        </w:tc>
      </w:tr>
      <w:tr w:rsidR="00714411" w:rsidRPr="00BD3466" w:rsidTr="006372CF">
        <w:trPr>
          <w:trHeight w:hRule="exact" w:val="11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4411" w:rsidRPr="00BD3466" w:rsidRDefault="00714411" w:rsidP="00AC20F7">
            <w:pPr>
              <w:spacing w:line="240" w:lineRule="auto"/>
            </w:pPr>
            <w:r w:rsidRPr="00BD3466"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411" w:rsidRPr="00BD3466" w:rsidRDefault="00714411" w:rsidP="00AC20F7">
            <w:pPr>
              <w:spacing w:line="240" w:lineRule="auto"/>
            </w:pPr>
            <w:r w:rsidRPr="00BD3466">
              <w:t xml:space="preserve">Лагеря дневного пребывания на базе учреждений образования </w:t>
            </w:r>
          </w:p>
          <w:p w:rsidR="00714411" w:rsidRPr="00BD3466" w:rsidRDefault="00714411" w:rsidP="00AC20F7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411" w:rsidRPr="00BD3466" w:rsidRDefault="00714411" w:rsidP="00AC20F7">
            <w:pPr>
              <w:spacing w:line="240" w:lineRule="auto"/>
            </w:pPr>
            <w:r w:rsidRPr="00BD3466">
              <w:t>1</w:t>
            </w:r>
            <w:r w:rsidR="00D20B16" w:rsidRPr="00BD3466">
              <w:t>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4411" w:rsidRPr="00BD3466" w:rsidRDefault="00D20B16" w:rsidP="00AC20F7">
            <w:pPr>
              <w:spacing w:line="240" w:lineRule="auto"/>
            </w:pPr>
            <w:r w:rsidRPr="00BD3466">
              <w:t>225930,10</w:t>
            </w:r>
            <w:r w:rsidR="00714411" w:rsidRPr="00BD3466">
              <w:t xml:space="preserve">  руб.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411" w:rsidRPr="00BD3466" w:rsidRDefault="00714411" w:rsidP="00AC20F7">
            <w:pPr>
              <w:spacing w:line="240" w:lineRule="auto"/>
            </w:pPr>
            <w:r w:rsidRPr="00BD3466">
              <w:t>ГКУ ТО «Центр социальной  поддержки населения» Краснохолмского района Тверской области, ОУ</w:t>
            </w:r>
          </w:p>
        </w:tc>
      </w:tr>
      <w:tr w:rsidR="00714411" w:rsidRPr="00BD3466" w:rsidTr="006372CF">
        <w:trPr>
          <w:trHeight w:hRule="exact" w:val="11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4411" w:rsidRPr="00BD3466" w:rsidRDefault="00714411" w:rsidP="00AC20F7">
            <w:pPr>
              <w:spacing w:line="240" w:lineRule="auto"/>
            </w:pPr>
            <w:r w:rsidRPr="00BD3466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411" w:rsidRPr="00BD3466" w:rsidRDefault="00714411" w:rsidP="00AC20F7">
            <w:pPr>
              <w:spacing w:line="240" w:lineRule="auto"/>
            </w:pPr>
            <w:r w:rsidRPr="00BD3466">
              <w:t>Путевки загородные лагеря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411" w:rsidRPr="00BD3466" w:rsidRDefault="00D20B16" w:rsidP="00AC20F7">
            <w:pPr>
              <w:spacing w:line="240" w:lineRule="auto"/>
            </w:pPr>
            <w:r w:rsidRPr="00BD3466">
              <w:t>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4411" w:rsidRPr="00BD3466" w:rsidRDefault="00D20B16" w:rsidP="00AC20F7">
            <w:pPr>
              <w:spacing w:line="240" w:lineRule="auto"/>
            </w:pPr>
            <w:r w:rsidRPr="00BD3466">
              <w:t>261885,00 руб.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411" w:rsidRPr="00BD3466" w:rsidRDefault="00714411" w:rsidP="00AC20F7">
            <w:pPr>
              <w:spacing w:line="240" w:lineRule="auto"/>
            </w:pPr>
            <w:r w:rsidRPr="00BD3466">
              <w:t>ГКУ ТО «Центр социальной  поддержки населения» Краснохолмского района Тверской области</w:t>
            </w:r>
          </w:p>
        </w:tc>
      </w:tr>
      <w:tr w:rsidR="00714411" w:rsidRPr="00BD3466" w:rsidTr="006372CF">
        <w:trPr>
          <w:trHeight w:hRule="exact" w:val="3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411" w:rsidRPr="00BD3466" w:rsidRDefault="00714411" w:rsidP="00AC20F7">
            <w:pPr>
              <w:spacing w:line="240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411" w:rsidRPr="00BD3466" w:rsidRDefault="00714411" w:rsidP="00AC20F7">
            <w:pPr>
              <w:spacing w:line="240" w:lineRule="auto"/>
              <w:rPr>
                <w:b/>
              </w:rPr>
            </w:pPr>
            <w:r w:rsidRPr="00BD3466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411" w:rsidRPr="00BD3466" w:rsidRDefault="00714411" w:rsidP="00D20B16">
            <w:pPr>
              <w:spacing w:line="240" w:lineRule="auto"/>
              <w:rPr>
                <w:b/>
              </w:rPr>
            </w:pPr>
            <w:r w:rsidRPr="00BD3466">
              <w:rPr>
                <w:b/>
              </w:rPr>
              <w:t>1</w:t>
            </w:r>
            <w:r w:rsidR="00D20B16" w:rsidRPr="00BD3466">
              <w:rPr>
                <w:b/>
              </w:rPr>
              <w:t>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4411" w:rsidRPr="00BD3466" w:rsidRDefault="00D20B16" w:rsidP="00AC20F7">
            <w:pPr>
              <w:spacing w:line="240" w:lineRule="auto"/>
              <w:rPr>
                <w:b/>
              </w:rPr>
            </w:pPr>
            <w:r w:rsidRPr="00BD3466">
              <w:rPr>
                <w:b/>
              </w:rPr>
              <w:t>487815,10,</w:t>
            </w:r>
            <w:r w:rsidR="00714411" w:rsidRPr="00BD3466">
              <w:rPr>
                <w:b/>
              </w:rPr>
              <w:t xml:space="preserve"> руб.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411" w:rsidRPr="00BD3466" w:rsidRDefault="00714411" w:rsidP="00AC20F7">
            <w:pPr>
              <w:spacing w:line="240" w:lineRule="auto"/>
            </w:pPr>
          </w:p>
          <w:p w:rsidR="00714411" w:rsidRPr="00BD3466" w:rsidRDefault="00714411" w:rsidP="00AC20F7">
            <w:pPr>
              <w:spacing w:line="240" w:lineRule="auto"/>
            </w:pPr>
          </w:p>
          <w:p w:rsidR="00714411" w:rsidRPr="00BD3466" w:rsidRDefault="00714411" w:rsidP="00AC20F7">
            <w:pPr>
              <w:spacing w:line="240" w:lineRule="auto"/>
            </w:pPr>
          </w:p>
        </w:tc>
      </w:tr>
    </w:tbl>
    <w:p w:rsidR="00714411" w:rsidRPr="00BD3466" w:rsidRDefault="00714411" w:rsidP="00714411"/>
    <w:p w:rsidR="000A3E91" w:rsidRPr="00BD3466" w:rsidRDefault="000A3E91" w:rsidP="00AB0802">
      <w:pPr>
        <w:spacing w:line="240" w:lineRule="auto"/>
        <w:jc w:val="right"/>
      </w:pPr>
      <w:r w:rsidRPr="00BD3466">
        <w:t xml:space="preserve">Приложение </w:t>
      </w:r>
      <w:r w:rsidR="00642D65" w:rsidRPr="00BD3466">
        <w:t>9</w:t>
      </w:r>
    </w:p>
    <w:p w:rsidR="000A3E91" w:rsidRPr="00BD3466" w:rsidRDefault="000A3E91" w:rsidP="00AB0802">
      <w:pPr>
        <w:spacing w:line="240" w:lineRule="auto"/>
        <w:jc w:val="right"/>
      </w:pPr>
      <w:r w:rsidRPr="00BD3466">
        <w:t xml:space="preserve">                                                                                       к постановлению администрации</w:t>
      </w:r>
    </w:p>
    <w:p w:rsidR="00451442" w:rsidRPr="00BD3466" w:rsidRDefault="00BB3F66" w:rsidP="00BB3F66">
      <w:pPr>
        <w:spacing w:line="240" w:lineRule="auto"/>
        <w:jc w:val="center"/>
      </w:pPr>
      <w:r w:rsidRPr="00BD3466">
        <w:t xml:space="preserve">                                                                       </w:t>
      </w:r>
      <w:r w:rsidR="00E4195B" w:rsidRPr="00BD3466">
        <w:t xml:space="preserve">  </w:t>
      </w:r>
      <w:r w:rsidR="000C4D1A">
        <w:t xml:space="preserve">          </w:t>
      </w:r>
      <w:r w:rsidR="00E4195B" w:rsidRPr="00BD3466">
        <w:t xml:space="preserve"> </w:t>
      </w:r>
      <w:r w:rsidR="000A3E91" w:rsidRPr="00BD3466">
        <w:t xml:space="preserve">Краснохолмского района </w:t>
      </w:r>
      <w:r w:rsidR="00DB6E86" w:rsidRPr="00BD3466">
        <w:t xml:space="preserve"> </w:t>
      </w:r>
      <w:r w:rsidR="000C4D1A" w:rsidRPr="00591DCD">
        <w:t>17.03.2020. № 66</w:t>
      </w:r>
    </w:p>
    <w:p w:rsidR="00B74604" w:rsidRPr="00BD3466" w:rsidRDefault="00030F81" w:rsidP="00B74604">
      <w:pPr>
        <w:spacing w:line="240" w:lineRule="auto"/>
        <w:jc w:val="center"/>
        <w:rPr>
          <w:b/>
        </w:rPr>
      </w:pPr>
      <w:r w:rsidRPr="00BD3466">
        <w:rPr>
          <w:b/>
        </w:rPr>
        <w:t>Порядок формирования стоимости путевки дл</w:t>
      </w:r>
      <w:r w:rsidR="00B74604" w:rsidRPr="00BD3466">
        <w:rPr>
          <w:b/>
        </w:rPr>
        <w:t>я  детей, находящихся в трудной жизненной ситуации в лагерях с дневным пребыванием детей</w:t>
      </w:r>
    </w:p>
    <w:tbl>
      <w:tblPr>
        <w:tblStyle w:val="aa"/>
        <w:tblW w:w="10915" w:type="dxa"/>
        <w:tblInd w:w="-601" w:type="dxa"/>
        <w:tblLayout w:type="fixed"/>
        <w:tblLook w:val="04A0"/>
      </w:tblPr>
      <w:tblGrid>
        <w:gridCol w:w="4962"/>
        <w:gridCol w:w="2126"/>
        <w:gridCol w:w="1985"/>
        <w:gridCol w:w="1842"/>
      </w:tblGrid>
      <w:tr w:rsidR="00B74604" w:rsidRPr="00BD3466" w:rsidTr="006372CF">
        <w:trPr>
          <w:trHeight w:val="278"/>
        </w:trPr>
        <w:tc>
          <w:tcPr>
            <w:tcW w:w="4962" w:type="dxa"/>
            <w:vMerge w:val="restart"/>
          </w:tcPr>
          <w:p w:rsidR="00B74604" w:rsidRPr="00BD3466" w:rsidRDefault="00B74604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Уровни финансирования</w:t>
            </w:r>
          </w:p>
        </w:tc>
        <w:tc>
          <w:tcPr>
            <w:tcW w:w="5953" w:type="dxa"/>
            <w:gridSpan w:val="3"/>
          </w:tcPr>
          <w:p w:rsidR="00B74604" w:rsidRPr="00BD3466" w:rsidRDefault="00B74604" w:rsidP="00480DB2">
            <w:pPr>
              <w:jc w:val="center"/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ЛДП (лагерь с дневным пребыванием)</w:t>
            </w:r>
          </w:p>
        </w:tc>
      </w:tr>
      <w:tr w:rsidR="00B74604" w:rsidRPr="00BD3466" w:rsidTr="006372CF">
        <w:trPr>
          <w:trHeight w:val="277"/>
        </w:trPr>
        <w:tc>
          <w:tcPr>
            <w:tcW w:w="4962" w:type="dxa"/>
            <w:vMerge/>
          </w:tcPr>
          <w:p w:rsidR="00B74604" w:rsidRPr="00BD3466" w:rsidRDefault="00B74604" w:rsidP="00480D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74604" w:rsidRPr="00BD3466" w:rsidRDefault="00B74604" w:rsidP="00480DB2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1 смена</w:t>
            </w:r>
          </w:p>
          <w:p w:rsidR="00B74604" w:rsidRPr="00BD3466" w:rsidRDefault="00B74604" w:rsidP="006F335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средства, выделяемые на 1 ребенка в день (1</w:t>
            </w:r>
            <w:r w:rsidR="006F3352" w:rsidRPr="00BD3466">
              <w:rPr>
                <w:sz w:val="24"/>
                <w:szCs w:val="24"/>
              </w:rPr>
              <w:t>4</w:t>
            </w:r>
            <w:r w:rsidRPr="00BD3466">
              <w:rPr>
                <w:sz w:val="24"/>
                <w:szCs w:val="24"/>
              </w:rPr>
              <w:t xml:space="preserve"> рабочих дней)</w:t>
            </w:r>
          </w:p>
        </w:tc>
        <w:tc>
          <w:tcPr>
            <w:tcW w:w="1985" w:type="dxa"/>
          </w:tcPr>
          <w:p w:rsidR="00B74604" w:rsidRPr="00BD3466" w:rsidRDefault="00B74604" w:rsidP="00480DB2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2 смена</w:t>
            </w:r>
          </w:p>
          <w:p w:rsidR="00B74604" w:rsidRPr="00BD3466" w:rsidRDefault="00B74604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средства, выделяемые на 1 ребенка в день (15 рабочих дней)</w:t>
            </w:r>
          </w:p>
        </w:tc>
        <w:tc>
          <w:tcPr>
            <w:tcW w:w="1842" w:type="dxa"/>
          </w:tcPr>
          <w:p w:rsidR="00B74604" w:rsidRPr="00BD3466" w:rsidRDefault="00B74604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 xml:space="preserve">3смена </w:t>
            </w:r>
          </w:p>
          <w:p w:rsidR="00B74604" w:rsidRPr="00BD3466" w:rsidRDefault="00B74604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средства, выделяемые на 1 ребенка в день (15 рабочих дней)</w:t>
            </w:r>
          </w:p>
        </w:tc>
      </w:tr>
      <w:tr w:rsidR="00B74604" w:rsidRPr="00BD3466" w:rsidTr="006372CF">
        <w:tc>
          <w:tcPr>
            <w:tcW w:w="4962" w:type="dxa"/>
          </w:tcPr>
          <w:p w:rsidR="00B74604" w:rsidRPr="00BD3466" w:rsidRDefault="00B74604" w:rsidP="00480DB2">
            <w:pPr>
              <w:rPr>
                <w:sz w:val="24"/>
                <w:szCs w:val="24"/>
              </w:rPr>
            </w:pPr>
            <w:proofErr w:type="gramStart"/>
            <w:r w:rsidRPr="00BD3466">
              <w:rPr>
                <w:sz w:val="24"/>
                <w:szCs w:val="24"/>
              </w:rPr>
              <w:t>Региональный</w:t>
            </w:r>
            <w:proofErr w:type="gramEnd"/>
            <w:r w:rsidRPr="00BD3466">
              <w:rPr>
                <w:sz w:val="24"/>
                <w:szCs w:val="24"/>
                <w:lang w:eastAsia="ar-SA"/>
              </w:rPr>
              <w:t xml:space="preserve"> (средства  областного бюджета Тверской области на организацию отдыха детей, находящихся в трудной жизненной ситуации)</w:t>
            </w:r>
          </w:p>
        </w:tc>
        <w:tc>
          <w:tcPr>
            <w:tcW w:w="2126" w:type="dxa"/>
          </w:tcPr>
          <w:p w:rsidR="00B74604" w:rsidRPr="00BD3466" w:rsidRDefault="00B74604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108,50 руб.</w:t>
            </w:r>
          </w:p>
        </w:tc>
        <w:tc>
          <w:tcPr>
            <w:tcW w:w="1985" w:type="dxa"/>
          </w:tcPr>
          <w:p w:rsidR="00B74604" w:rsidRPr="00BD3466" w:rsidRDefault="00B74604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108.50 руб.</w:t>
            </w:r>
          </w:p>
        </w:tc>
        <w:tc>
          <w:tcPr>
            <w:tcW w:w="1842" w:type="dxa"/>
          </w:tcPr>
          <w:p w:rsidR="00B74604" w:rsidRPr="00BD3466" w:rsidRDefault="000A473B" w:rsidP="00BD097E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9</w:t>
            </w:r>
            <w:r w:rsidR="00BD097E" w:rsidRPr="00BD3466">
              <w:rPr>
                <w:sz w:val="24"/>
                <w:szCs w:val="24"/>
              </w:rPr>
              <w:t>8</w:t>
            </w:r>
            <w:r w:rsidR="00B74604" w:rsidRPr="00BD3466">
              <w:rPr>
                <w:sz w:val="24"/>
                <w:szCs w:val="24"/>
              </w:rPr>
              <w:t>,0 руб.</w:t>
            </w:r>
          </w:p>
        </w:tc>
      </w:tr>
      <w:tr w:rsidR="00B74604" w:rsidRPr="00BD3466" w:rsidTr="006372CF">
        <w:tc>
          <w:tcPr>
            <w:tcW w:w="4962" w:type="dxa"/>
          </w:tcPr>
          <w:p w:rsidR="00B74604" w:rsidRPr="00BD3466" w:rsidRDefault="00B74604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</w:tcPr>
          <w:p w:rsidR="00B74604" w:rsidRPr="00BD3466" w:rsidRDefault="00D4025B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74604" w:rsidRPr="00BD3466" w:rsidRDefault="00BD1650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74604" w:rsidRPr="00BD3466" w:rsidRDefault="000A473B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0</w:t>
            </w:r>
            <w:r w:rsidR="002171B2" w:rsidRPr="00BD3466">
              <w:rPr>
                <w:sz w:val="24"/>
                <w:szCs w:val="24"/>
              </w:rPr>
              <w:t>,00 руб.</w:t>
            </w:r>
          </w:p>
        </w:tc>
      </w:tr>
      <w:tr w:rsidR="00B74604" w:rsidRPr="00BD3466" w:rsidTr="006372CF">
        <w:tc>
          <w:tcPr>
            <w:tcW w:w="4962" w:type="dxa"/>
          </w:tcPr>
          <w:p w:rsidR="00B74604" w:rsidRPr="00BD3466" w:rsidRDefault="00B74604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 xml:space="preserve">Итого стоимость питания в день </w:t>
            </w:r>
          </w:p>
        </w:tc>
        <w:tc>
          <w:tcPr>
            <w:tcW w:w="2126" w:type="dxa"/>
          </w:tcPr>
          <w:p w:rsidR="00B74604" w:rsidRPr="00BD3466" w:rsidRDefault="00B74604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108,50</w:t>
            </w:r>
            <w:r w:rsidR="002171B2" w:rsidRPr="00BD3466">
              <w:rPr>
                <w:sz w:val="24"/>
                <w:szCs w:val="24"/>
              </w:rPr>
              <w:t xml:space="preserve"> руб. </w:t>
            </w:r>
          </w:p>
        </w:tc>
        <w:tc>
          <w:tcPr>
            <w:tcW w:w="1985" w:type="dxa"/>
          </w:tcPr>
          <w:p w:rsidR="00B74604" w:rsidRPr="00BD3466" w:rsidRDefault="00B74604" w:rsidP="00480DB2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108,50</w:t>
            </w:r>
            <w:r w:rsidR="002171B2" w:rsidRPr="00BD3466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842" w:type="dxa"/>
          </w:tcPr>
          <w:p w:rsidR="00B74604" w:rsidRPr="00BD3466" w:rsidRDefault="000A473B" w:rsidP="00BD097E">
            <w:pPr>
              <w:rPr>
                <w:sz w:val="24"/>
                <w:szCs w:val="24"/>
              </w:rPr>
            </w:pPr>
            <w:r w:rsidRPr="00BD3466">
              <w:rPr>
                <w:sz w:val="24"/>
                <w:szCs w:val="24"/>
              </w:rPr>
              <w:t>9</w:t>
            </w:r>
            <w:r w:rsidR="00BD097E" w:rsidRPr="00BD3466">
              <w:rPr>
                <w:sz w:val="24"/>
                <w:szCs w:val="24"/>
              </w:rPr>
              <w:t>8</w:t>
            </w:r>
            <w:r w:rsidR="00B74604" w:rsidRPr="00BD3466">
              <w:rPr>
                <w:sz w:val="24"/>
                <w:szCs w:val="24"/>
              </w:rPr>
              <w:t>,00</w:t>
            </w:r>
            <w:r w:rsidR="002171B2" w:rsidRPr="00BD3466">
              <w:rPr>
                <w:sz w:val="24"/>
                <w:szCs w:val="24"/>
              </w:rPr>
              <w:t xml:space="preserve"> руб.</w:t>
            </w:r>
          </w:p>
        </w:tc>
      </w:tr>
      <w:tr w:rsidR="00185A1D" w:rsidRPr="00BD3466" w:rsidTr="006372CF">
        <w:tc>
          <w:tcPr>
            <w:tcW w:w="4962" w:type="dxa"/>
          </w:tcPr>
          <w:p w:rsidR="00185A1D" w:rsidRPr="00BD3466" w:rsidRDefault="00185A1D" w:rsidP="00746828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Формула расчета стоимости питания на 1 ребенка в смену:</w:t>
            </w:r>
          </w:p>
          <w:p w:rsidR="00185A1D" w:rsidRPr="00BD3466" w:rsidRDefault="00185A1D" w:rsidP="00746828">
            <w:pPr>
              <w:rPr>
                <w:b/>
                <w:sz w:val="24"/>
                <w:szCs w:val="24"/>
              </w:rPr>
            </w:pPr>
            <w:proofErr w:type="gramStart"/>
            <w:r w:rsidRPr="00BD3466">
              <w:rPr>
                <w:b/>
                <w:sz w:val="24"/>
                <w:szCs w:val="24"/>
              </w:rPr>
              <w:t xml:space="preserve">СП </w:t>
            </w:r>
            <w:r w:rsidRPr="00BD3466">
              <w:rPr>
                <w:sz w:val="24"/>
                <w:szCs w:val="24"/>
              </w:rPr>
              <w:t xml:space="preserve">(стоимость питания на 1 ребенка в день) </w:t>
            </w:r>
            <w:proofErr w:type="spellStart"/>
            <w:r w:rsidRPr="00BD3466">
              <w:rPr>
                <w:sz w:val="24"/>
                <w:szCs w:val="24"/>
              </w:rPr>
              <w:t>х</w:t>
            </w:r>
            <w:proofErr w:type="spellEnd"/>
            <w:r w:rsidRPr="00BD3466">
              <w:rPr>
                <w:sz w:val="24"/>
                <w:szCs w:val="24"/>
              </w:rPr>
              <w:t xml:space="preserve"> </w:t>
            </w:r>
            <w:r w:rsidRPr="00BD3466">
              <w:rPr>
                <w:b/>
                <w:sz w:val="24"/>
                <w:szCs w:val="24"/>
              </w:rPr>
              <w:t xml:space="preserve">КД </w:t>
            </w:r>
            <w:r w:rsidRPr="00BD3466">
              <w:rPr>
                <w:sz w:val="24"/>
                <w:szCs w:val="24"/>
              </w:rPr>
              <w:t>(количество  дней в смену = стоимость питания  за  смену</w:t>
            </w:r>
            <w:proofErr w:type="gramEnd"/>
          </w:p>
        </w:tc>
        <w:tc>
          <w:tcPr>
            <w:tcW w:w="2126" w:type="dxa"/>
          </w:tcPr>
          <w:p w:rsidR="00185A1D" w:rsidRPr="00BD3466" w:rsidRDefault="00185A1D" w:rsidP="00746828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108,50х14=1519,00руб.</w:t>
            </w:r>
          </w:p>
        </w:tc>
        <w:tc>
          <w:tcPr>
            <w:tcW w:w="1985" w:type="dxa"/>
          </w:tcPr>
          <w:p w:rsidR="00185A1D" w:rsidRPr="00BD3466" w:rsidRDefault="00185A1D" w:rsidP="00746828">
            <w:pPr>
              <w:ind w:hanging="108"/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108,50х15=1627,50 руб.</w:t>
            </w:r>
          </w:p>
        </w:tc>
        <w:tc>
          <w:tcPr>
            <w:tcW w:w="1842" w:type="dxa"/>
          </w:tcPr>
          <w:p w:rsidR="00185A1D" w:rsidRPr="00BD3466" w:rsidRDefault="002171B2" w:rsidP="00BD097E">
            <w:pPr>
              <w:rPr>
                <w:b/>
                <w:sz w:val="24"/>
                <w:szCs w:val="24"/>
              </w:rPr>
            </w:pPr>
            <w:r w:rsidRPr="00BD3466">
              <w:rPr>
                <w:b/>
                <w:sz w:val="24"/>
                <w:szCs w:val="24"/>
              </w:rPr>
              <w:t>9</w:t>
            </w:r>
            <w:r w:rsidR="00BD097E" w:rsidRPr="00BD3466">
              <w:rPr>
                <w:b/>
                <w:sz w:val="24"/>
                <w:szCs w:val="24"/>
              </w:rPr>
              <w:t>8</w:t>
            </w:r>
            <w:r w:rsidRPr="00BD3466">
              <w:rPr>
                <w:b/>
                <w:sz w:val="24"/>
                <w:szCs w:val="24"/>
              </w:rPr>
              <w:t xml:space="preserve">,00х15 </w:t>
            </w:r>
            <w:r w:rsidR="00185A1D" w:rsidRPr="00BD3466">
              <w:rPr>
                <w:b/>
                <w:sz w:val="24"/>
                <w:szCs w:val="24"/>
              </w:rPr>
              <w:t>=1</w:t>
            </w:r>
            <w:r w:rsidR="00BD097E" w:rsidRPr="00BD3466">
              <w:rPr>
                <w:b/>
                <w:sz w:val="24"/>
                <w:szCs w:val="24"/>
              </w:rPr>
              <w:t>470</w:t>
            </w:r>
            <w:r w:rsidR="00185A1D" w:rsidRPr="00BD3466">
              <w:rPr>
                <w:b/>
                <w:sz w:val="24"/>
                <w:szCs w:val="24"/>
              </w:rPr>
              <w:t>,00 руб.</w:t>
            </w:r>
          </w:p>
        </w:tc>
      </w:tr>
    </w:tbl>
    <w:p w:rsidR="006372CF" w:rsidRDefault="006372CF" w:rsidP="003C14E4">
      <w:pPr>
        <w:spacing w:line="240" w:lineRule="auto"/>
        <w:jc w:val="right"/>
      </w:pPr>
    </w:p>
    <w:p w:rsidR="003B7593" w:rsidRDefault="003B7593" w:rsidP="003C14E4">
      <w:pPr>
        <w:spacing w:line="240" w:lineRule="auto"/>
        <w:jc w:val="right"/>
      </w:pPr>
    </w:p>
    <w:p w:rsidR="003B7593" w:rsidRDefault="003B7593" w:rsidP="003C14E4">
      <w:pPr>
        <w:spacing w:line="240" w:lineRule="auto"/>
        <w:jc w:val="right"/>
      </w:pPr>
    </w:p>
    <w:p w:rsidR="003B7593" w:rsidRDefault="003B7593" w:rsidP="003C14E4">
      <w:pPr>
        <w:spacing w:line="240" w:lineRule="auto"/>
        <w:jc w:val="right"/>
      </w:pPr>
    </w:p>
    <w:p w:rsidR="0026237F" w:rsidRDefault="0026237F" w:rsidP="003C14E4">
      <w:pPr>
        <w:spacing w:line="240" w:lineRule="auto"/>
        <w:jc w:val="right"/>
      </w:pPr>
    </w:p>
    <w:p w:rsidR="00DB6E86" w:rsidRPr="00BD3466" w:rsidRDefault="00AC674A" w:rsidP="003C14E4">
      <w:pPr>
        <w:spacing w:line="240" w:lineRule="auto"/>
        <w:jc w:val="right"/>
      </w:pPr>
      <w:r w:rsidRPr="00BD3466">
        <w:lastRenderedPageBreak/>
        <w:t>Приложение</w:t>
      </w:r>
      <w:r w:rsidR="00F33808" w:rsidRPr="00BD3466">
        <w:t xml:space="preserve"> </w:t>
      </w:r>
      <w:r w:rsidR="00642D65" w:rsidRPr="00BD3466">
        <w:t>10</w:t>
      </w:r>
    </w:p>
    <w:p w:rsidR="0053196C" w:rsidRPr="00BD3466" w:rsidRDefault="000A473B" w:rsidP="00BB3F66">
      <w:pPr>
        <w:spacing w:line="240" w:lineRule="auto"/>
        <w:jc w:val="right"/>
      </w:pPr>
      <w:r w:rsidRPr="00BD3466">
        <w:t xml:space="preserve">                                                                                             </w:t>
      </w:r>
      <w:r w:rsidR="000A3E91" w:rsidRPr="00BD3466">
        <w:t xml:space="preserve">к постановлению администрации                                                                                  </w:t>
      </w:r>
      <w:r w:rsidRPr="00BD3466">
        <w:t xml:space="preserve">                                          </w:t>
      </w:r>
      <w:r w:rsidR="00BB3F66" w:rsidRPr="00BD3466">
        <w:t xml:space="preserve">                        </w:t>
      </w:r>
      <w:r w:rsidR="000A3E91" w:rsidRPr="00BD3466">
        <w:t xml:space="preserve">Краснохолмского района </w:t>
      </w:r>
      <w:r w:rsidR="000C4D1A" w:rsidRPr="00591DCD">
        <w:t>17.03.2020. № 66</w:t>
      </w:r>
    </w:p>
    <w:p w:rsidR="008E31C0" w:rsidRPr="00BD3466" w:rsidRDefault="000A3E91" w:rsidP="00BD3466">
      <w:pPr>
        <w:spacing w:line="240" w:lineRule="auto"/>
        <w:jc w:val="center"/>
        <w:rPr>
          <w:color w:val="FF0000"/>
        </w:rPr>
      </w:pPr>
      <w:r w:rsidRPr="00BD3466">
        <w:rPr>
          <w:b/>
        </w:rPr>
        <w:t>Мероприятия</w:t>
      </w:r>
      <w:r w:rsidR="000212C8" w:rsidRPr="00BD3466">
        <w:rPr>
          <w:b/>
        </w:rPr>
        <w:t xml:space="preserve"> </w:t>
      </w:r>
      <w:r w:rsidR="00B53F32" w:rsidRPr="00BD3466">
        <w:rPr>
          <w:b/>
        </w:rPr>
        <w:t xml:space="preserve">по временному трудоустройству </w:t>
      </w:r>
      <w:r w:rsidRPr="00BD3466">
        <w:rPr>
          <w:b/>
        </w:rPr>
        <w:t xml:space="preserve"> </w:t>
      </w:r>
      <w:r w:rsidR="00B53F32" w:rsidRPr="00BD3466">
        <w:rPr>
          <w:b/>
        </w:rPr>
        <w:t xml:space="preserve">несовершеннолетних Краснохолмского района в возрасте от 14 до 18 лет </w:t>
      </w:r>
      <w:r w:rsidR="004E4E29" w:rsidRPr="00BD3466">
        <w:rPr>
          <w:b/>
        </w:rPr>
        <w:t xml:space="preserve">в </w:t>
      </w:r>
      <w:r w:rsidRPr="00BD3466">
        <w:rPr>
          <w:b/>
        </w:rPr>
        <w:t>20</w:t>
      </w:r>
      <w:r w:rsidR="00642D65" w:rsidRPr="00BD3466">
        <w:rPr>
          <w:b/>
        </w:rPr>
        <w:t>20</w:t>
      </w:r>
      <w:r w:rsidR="00F33808" w:rsidRPr="00BD3466">
        <w:rPr>
          <w:b/>
        </w:rPr>
        <w:t xml:space="preserve"> </w:t>
      </w:r>
      <w:r w:rsidR="00DF2D8E" w:rsidRPr="00BD3466">
        <w:rPr>
          <w:b/>
        </w:rPr>
        <w:t>году</w:t>
      </w:r>
      <w:r w:rsidR="00E25929" w:rsidRPr="00BD3466">
        <w:rPr>
          <w:color w:val="FF0000"/>
        </w:rPr>
        <w:t xml:space="preserve">   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120"/>
        <w:gridCol w:w="2693"/>
        <w:gridCol w:w="1559"/>
        <w:gridCol w:w="1134"/>
        <w:gridCol w:w="2268"/>
      </w:tblGrid>
      <w:tr w:rsidR="00BD3466" w:rsidRPr="00BD3466" w:rsidTr="00F55622">
        <w:tc>
          <w:tcPr>
            <w:tcW w:w="425" w:type="dxa"/>
          </w:tcPr>
          <w:p w:rsidR="00BD3466" w:rsidRPr="00BD3466" w:rsidRDefault="00BD3466" w:rsidP="00AC20F7">
            <w:pPr>
              <w:spacing w:line="240" w:lineRule="auto"/>
              <w:jc w:val="center"/>
            </w:pPr>
            <w:r w:rsidRPr="00BD3466">
              <w:t xml:space="preserve">№ </w:t>
            </w:r>
            <w:proofErr w:type="spellStart"/>
            <w:proofErr w:type="gramStart"/>
            <w:r w:rsidRPr="00BD3466">
              <w:t>п</w:t>
            </w:r>
            <w:proofErr w:type="spellEnd"/>
            <w:proofErr w:type="gramEnd"/>
            <w:r w:rsidRPr="00BD3466">
              <w:t>/</w:t>
            </w:r>
            <w:proofErr w:type="spellStart"/>
            <w:r w:rsidRPr="00BD3466">
              <w:t>п</w:t>
            </w:r>
            <w:proofErr w:type="spellEnd"/>
          </w:p>
        </w:tc>
        <w:tc>
          <w:tcPr>
            <w:tcW w:w="3120" w:type="dxa"/>
          </w:tcPr>
          <w:p w:rsidR="00BD3466" w:rsidRPr="00BD3466" w:rsidRDefault="00BD3466" w:rsidP="00AC20F7">
            <w:pPr>
              <w:spacing w:line="240" w:lineRule="auto"/>
              <w:jc w:val="center"/>
            </w:pPr>
            <w:r w:rsidRPr="00BD3466">
              <w:t>Наименование организации</w:t>
            </w:r>
          </w:p>
        </w:tc>
        <w:tc>
          <w:tcPr>
            <w:tcW w:w="2693" w:type="dxa"/>
          </w:tcPr>
          <w:p w:rsidR="00BD3466" w:rsidRPr="00BD3466" w:rsidRDefault="00BD3466" w:rsidP="00AC20F7">
            <w:pPr>
              <w:spacing w:line="240" w:lineRule="auto"/>
              <w:jc w:val="center"/>
            </w:pPr>
            <w:r w:rsidRPr="00BD3466">
              <w:t>Виды временных работ по муниципальному заказу</w:t>
            </w:r>
          </w:p>
        </w:tc>
        <w:tc>
          <w:tcPr>
            <w:tcW w:w="1559" w:type="dxa"/>
          </w:tcPr>
          <w:p w:rsidR="00BD3466" w:rsidRPr="00BD3466" w:rsidRDefault="00BD3466" w:rsidP="00AC20F7">
            <w:pPr>
              <w:spacing w:line="240" w:lineRule="auto"/>
              <w:jc w:val="center"/>
            </w:pPr>
            <w:r w:rsidRPr="00BD3466">
              <w:t>Период выполнения работ</w:t>
            </w:r>
          </w:p>
        </w:tc>
        <w:tc>
          <w:tcPr>
            <w:tcW w:w="1134" w:type="dxa"/>
          </w:tcPr>
          <w:p w:rsidR="00BD3466" w:rsidRPr="00BD3466" w:rsidRDefault="00BD3466" w:rsidP="00AC20F7">
            <w:pPr>
              <w:spacing w:line="240" w:lineRule="auto"/>
              <w:jc w:val="center"/>
            </w:pPr>
            <w:r w:rsidRPr="00BD3466">
              <w:t>Кол-во рабочих мест</w:t>
            </w:r>
          </w:p>
        </w:tc>
        <w:tc>
          <w:tcPr>
            <w:tcW w:w="2268" w:type="dxa"/>
          </w:tcPr>
          <w:p w:rsidR="00BD3466" w:rsidRPr="00BD3466" w:rsidRDefault="00BD3466" w:rsidP="000C4D1A">
            <w:pPr>
              <w:spacing w:line="240" w:lineRule="auto"/>
            </w:pPr>
            <w:r w:rsidRPr="00BD3466">
              <w:t xml:space="preserve">Сумма средств муниципального бюджета, выделяемых организациям </w:t>
            </w:r>
            <w:r w:rsidR="000C4D1A">
              <w:t>(</w:t>
            </w:r>
            <w:r w:rsidRPr="00BD3466">
              <w:t>руб.)</w:t>
            </w:r>
          </w:p>
        </w:tc>
      </w:tr>
      <w:tr w:rsidR="00BD3466" w:rsidRPr="00BD3466" w:rsidTr="008871D4">
        <w:trPr>
          <w:trHeight w:val="1473"/>
        </w:trPr>
        <w:tc>
          <w:tcPr>
            <w:tcW w:w="425" w:type="dxa"/>
          </w:tcPr>
          <w:p w:rsidR="00BD3466" w:rsidRPr="00BD3466" w:rsidRDefault="00BD3466" w:rsidP="00AC20F7">
            <w:pPr>
              <w:spacing w:line="240" w:lineRule="auto"/>
            </w:pPr>
            <w:r w:rsidRPr="00BD3466">
              <w:t>1.</w:t>
            </w:r>
          </w:p>
        </w:tc>
        <w:tc>
          <w:tcPr>
            <w:tcW w:w="3120" w:type="dxa"/>
            <w:vAlign w:val="center"/>
          </w:tcPr>
          <w:p w:rsidR="00BD3466" w:rsidRPr="00BD3466" w:rsidRDefault="00BD3466" w:rsidP="008871D4">
            <w:pPr>
              <w:spacing w:before="100" w:beforeAutospacing="1" w:line="240" w:lineRule="auto"/>
            </w:pPr>
            <w:r w:rsidRPr="00BD3466">
              <w:t>МБОУ «</w:t>
            </w:r>
            <w:proofErr w:type="spellStart"/>
            <w:r w:rsidRPr="00BD3466">
              <w:t>Краснохолмская</w:t>
            </w:r>
            <w:proofErr w:type="spellEnd"/>
            <w:r w:rsidRPr="00BD3466">
              <w:t xml:space="preserve"> средняя общеобразовательная школа № 2 им. С. </w:t>
            </w:r>
            <w:proofErr w:type="spellStart"/>
            <w:r w:rsidRPr="00BD3466">
              <w:t>Забавина</w:t>
            </w:r>
            <w:proofErr w:type="spellEnd"/>
            <w:r w:rsidRPr="00BD3466">
              <w:t>»</w:t>
            </w:r>
          </w:p>
        </w:tc>
        <w:tc>
          <w:tcPr>
            <w:tcW w:w="2693" w:type="dxa"/>
          </w:tcPr>
          <w:p w:rsidR="00BD3466" w:rsidRPr="00BD3466" w:rsidRDefault="00BD3466" w:rsidP="00AC20F7">
            <w:pPr>
              <w:spacing w:line="240" w:lineRule="auto"/>
            </w:pPr>
            <w:r w:rsidRPr="00BD3466">
              <w:t>Благоустройство</w:t>
            </w:r>
          </w:p>
          <w:p w:rsidR="00BD3466" w:rsidRPr="00BD3466" w:rsidRDefault="00BD3466" w:rsidP="00AC20F7">
            <w:pPr>
              <w:spacing w:line="240" w:lineRule="auto"/>
            </w:pPr>
            <w:r w:rsidRPr="00BD3466">
              <w:t>школы, пришкольного участка.</w:t>
            </w:r>
          </w:p>
          <w:p w:rsidR="00BD3466" w:rsidRPr="00BD3466" w:rsidRDefault="00BD3466" w:rsidP="00AC20F7">
            <w:pPr>
              <w:spacing w:line="240" w:lineRule="auto"/>
            </w:pPr>
            <w:r w:rsidRPr="00BD3466">
              <w:t>Благоустройство воинских захоронений</w:t>
            </w:r>
          </w:p>
        </w:tc>
        <w:tc>
          <w:tcPr>
            <w:tcW w:w="1559" w:type="dxa"/>
            <w:vAlign w:val="center"/>
          </w:tcPr>
          <w:p w:rsidR="00BD3466" w:rsidRPr="00BD3466" w:rsidRDefault="00BD3466" w:rsidP="00AC20F7">
            <w:pPr>
              <w:spacing w:before="100" w:beforeAutospacing="1" w:line="240" w:lineRule="auto"/>
              <w:rPr>
                <w:color w:val="000000" w:themeColor="text1"/>
              </w:rPr>
            </w:pPr>
            <w:r w:rsidRPr="00BD3466">
              <w:rPr>
                <w:color w:val="000000" w:themeColor="text1"/>
              </w:rPr>
              <w:t>с 03.08.2020 по 12.08. 2020</w:t>
            </w:r>
          </w:p>
        </w:tc>
        <w:tc>
          <w:tcPr>
            <w:tcW w:w="1134" w:type="dxa"/>
            <w:vAlign w:val="center"/>
          </w:tcPr>
          <w:p w:rsidR="00BD3466" w:rsidRPr="00BD3466" w:rsidRDefault="00BD3466" w:rsidP="00AC20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D3466">
              <w:rPr>
                <w:color w:val="000000" w:themeColor="text1"/>
              </w:rPr>
              <w:t>12</w:t>
            </w:r>
          </w:p>
        </w:tc>
        <w:tc>
          <w:tcPr>
            <w:tcW w:w="2268" w:type="dxa"/>
            <w:vAlign w:val="center"/>
          </w:tcPr>
          <w:p w:rsidR="00BD3466" w:rsidRPr="00BD3466" w:rsidRDefault="00BD3466" w:rsidP="00AC20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D3466">
              <w:rPr>
                <w:color w:val="000000" w:themeColor="text1"/>
              </w:rPr>
              <w:t>36097,69</w:t>
            </w:r>
          </w:p>
          <w:p w:rsidR="00BD3466" w:rsidRPr="00BD3466" w:rsidRDefault="00BD3466" w:rsidP="00AC20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D3466">
              <w:rPr>
                <w:color w:val="000000" w:themeColor="text1"/>
              </w:rPr>
              <w:t>(4 часовой  рабочий день)</w:t>
            </w:r>
          </w:p>
        </w:tc>
      </w:tr>
      <w:tr w:rsidR="00BD3466" w:rsidRPr="00BD3466" w:rsidTr="008871D4">
        <w:trPr>
          <w:trHeight w:val="998"/>
        </w:trPr>
        <w:tc>
          <w:tcPr>
            <w:tcW w:w="425" w:type="dxa"/>
          </w:tcPr>
          <w:p w:rsidR="00BD3466" w:rsidRPr="00BD3466" w:rsidRDefault="00BD3466" w:rsidP="00AC20F7">
            <w:pPr>
              <w:spacing w:line="240" w:lineRule="auto"/>
            </w:pPr>
            <w:r w:rsidRPr="00BD3466">
              <w:t>2.</w:t>
            </w:r>
          </w:p>
        </w:tc>
        <w:tc>
          <w:tcPr>
            <w:tcW w:w="3120" w:type="dxa"/>
            <w:vAlign w:val="center"/>
          </w:tcPr>
          <w:p w:rsidR="00BD3466" w:rsidRPr="00BD3466" w:rsidRDefault="00BD3466" w:rsidP="00AC20F7">
            <w:pPr>
              <w:spacing w:before="100" w:beforeAutospacing="1" w:line="240" w:lineRule="auto"/>
            </w:pPr>
            <w:r w:rsidRPr="00BD3466">
              <w:t>МБОУ «</w:t>
            </w:r>
            <w:proofErr w:type="spellStart"/>
            <w:r w:rsidRPr="00BD3466">
              <w:t>Краснохолмская</w:t>
            </w:r>
            <w:proofErr w:type="spellEnd"/>
            <w:r w:rsidRPr="00BD3466">
              <w:t xml:space="preserve"> средняя общеобразовательная школа № 1»</w:t>
            </w:r>
          </w:p>
        </w:tc>
        <w:tc>
          <w:tcPr>
            <w:tcW w:w="2693" w:type="dxa"/>
            <w:vAlign w:val="center"/>
          </w:tcPr>
          <w:p w:rsidR="00BD3466" w:rsidRPr="00BD3466" w:rsidRDefault="00BD3466" w:rsidP="00AC20F7">
            <w:pPr>
              <w:spacing w:line="240" w:lineRule="auto"/>
            </w:pPr>
            <w:r w:rsidRPr="00BD3466">
              <w:t>Благоустройство школы, спортивной площадки, уборка дров</w:t>
            </w:r>
          </w:p>
        </w:tc>
        <w:tc>
          <w:tcPr>
            <w:tcW w:w="1559" w:type="dxa"/>
            <w:vAlign w:val="center"/>
          </w:tcPr>
          <w:p w:rsidR="00BD3466" w:rsidRPr="00BD3466" w:rsidRDefault="00BD3466" w:rsidP="00AC20F7">
            <w:pPr>
              <w:spacing w:before="100" w:beforeAutospacing="1" w:line="240" w:lineRule="auto"/>
              <w:rPr>
                <w:color w:val="000000" w:themeColor="text1"/>
              </w:rPr>
            </w:pPr>
            <w:r w:rsidRPr="00BD3466">
              <w:rPr>
                <w:color w:val="000000" w:themeColor="text1"/>
              </w:rPr>
              <w:t>с 13.07.2020 по 22.07.2020</w:t>
            </w:r>
          </w:p>
        </w:tc>
        <w:tc>
          <w:tcPr>
            <w:tcW w:w="1134" w:type="dxa"/>
            <w:vAlign w:val="center"/>
          </w:tcPr>
          <w:p w:rsidR="00BD3466" w:rsidRPr="00BD3466" w:rsidRDefault="00BD3466" w:rsidP="00AC20F7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BD3466">
              <w:rPr>
                <w:color w:val="000000" w:themeColor="text1"/>
              </w:rPr>
              <w:t>15</w:t>
            </w:r>
          </w:p>
        </w:tc>
        <w:tc>
          <w:tcPr>
            <w:tcW w:w="2268" w:type="dxa"/>
            <w:vAlign w:val="center"/>
          </w:tcPr>
          <w:p w:rsidR="00BD3466" w:rsidRPr="00BD3466" w:rsidRDefault="00BD3466" w:rsidP="00AC20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D3466">
              <w:rPr>
                <w:color w:val="000000" w:themeColor="text1"/>
              </w:rPr>
              <w:t>41197,36</w:t>
            </w:r>
          </w:p>
          <w:p w:rsidR="00BD3466" w:rsidRPr="00BD3466" w:rsidRDefault="00BD3466" w:rsidP="00AC20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D3466">
              <w:rPr>
                <w:color w:val="000000" w:themeColor="text1"/>
              </w:rPr>
              <w:t>(4  часовой рабочий день)</w:t>
            </w:r>
          </w:p>
        </w:tc>
      </w:tr>
      <w:tr w:rsidR="00BD3466" w:rsidRPr="00BD3466" w:rsidTr="00F55622">
        <w:tc>
          <w:tcPr>
            <w:tcW w:w="425" w:type="dxa"/>
          </w:tcPr>
          <w:p w:rsidR="00BD3466" w:rsidRPr="00BD3466" w:rsidRDefault="00BD3466" w:rsidP="00AC20F7">
            <w:pPr>
              <w:spacing w:line="240" w:lineRule="auto"/>
            </w:pPr>
            <w:r w:rsidRPr="00BD3466">
              <w:t>3.</w:t>
            </w:r>
          </w:p>
        </w:tc>
        <w:tc>
          <w:tcPr>
            <w:tcW w:w="3120" w:type="dxa"/>
          </w:tcPr>
          <w:p w:rsidR="00BD3466" w:rsidRPr="00BD3466" w:rsidRDefault="00BD3466" w:rsidP="00AC20F7">
            <w:pPr>
              <w:spacing w:line="240" w:lineRule="auto"/>
            </w:pPr>
            <w:r w:rsidRPr="00BD3466">
              <w:t xml:space="preserve">Отдел культуры и по делам молодежи Администрации Краснохолмского района </w:t>
            </w:r>
          </w:p>
        </w:tc>
        <w:tc>
          <w:tcPr>
            <w:tcW w:w="2693" w:type="dxa"/>
            <w:vAlign w:val="center"/>
          </w:tcPr>
          <w:p w:rsidR="00BD3466" w:rsidRPr="00BD3466" w:rsidRDefault="00BD3466" w:rsidP="00AC20F7">
            <w:pPr>
              <w:spacing w:before="100" w:beforeAutospacing="1" w:line="240" w:lineRule="auto"/>
            </w:pPr>
            <w:r w:rsidRPr="00BD3466">
              <w:t>Благоустройство территории  вокруг учреждений культуры, в сельских поселениях, реализация проекта «Забытая деревня»</w:t>
            </w:r>
          </w:p>
        </w:tc>
        <w:tc>
          <w:tcPr>
            <w:tcW w:w="1559" w:type="dxa"/>
            <w:vAlign w:val="center"/>
          </w:tcPr>
          <w:p w:rsidR="00BD3466" w:rsidRPr="00BD3466" w:rsidRDefault="00BD3466" w:rsidP="00AC20F7">
            <w:pPr>
              <w:spacing w:before="100" w:beforeAutospacing="1" w:line="240" w:lineRule="auto"/>
            </w:pPr>
            <w:r w:rsidRPr="00BD3466">
              <w:t>июль</w:t>
            </w:r>
          </w:p>
        </w:tc>
        <w:tc>
          <w:tcPr>
            <w:tcW w:w="1134" w:type="dxa"/>
            <w:vAlign w:val="center"/>
          </w:tcPr>
          <w:p w:rsidR="00BD3466" w:rsidRPr="00BD3466" w:rsidRDefault="00BD3466" w:rsidP="00AC20F7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BD3466">
              <w:rPr>
                <w:color w:val="000000" w:themeColor="text1"/>
              </w:rPr>
              <w:t>25</w:t>
            </w:r>
          </w:p>
        </w:tc>
        <w:tc>
          <w:tcPr>
            <w:tcW w:w="2268" w:type="dxa"/>
            <w:vAlign w:val="center"/>
          </w:tcPr>
          <w:p w:rsidR="00BD3466" w:rsidRPr="00BD3466" w:rsidRDefault="00BD3466" w:rsidP="00AC20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D3466">
              <w:rPr>
                <w:color w:val="000000" w:themeColor="text1"/>
              </w:rPr>
              <w:t>59863,70</w:t>
            </w:r>
          </w:p>
          <w:p w:rsidR="00BD3466" w:rsidRPr="00BD3466" w:rsidRDefault="00BD3466" w:rsidP="00AC20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D3466">
              <w:rPr>
                <w:color w:val="000000" w:themeColor="text1"/>
              </w:rPr>
              <w:t>(3 часовой рабочий день)</w:t>
            </w:r>
          </w:p>
        </w:tc>
      </w:tr>
      <w:tr w:rsidR="00BD3466" w:rsidRPr="00BD3466" w:rsidTr="008871D4">
        <w:trPr>
          <w:trHeight w:val="754"/>
        </w:trPr>
        <w:tc>
          <w:tcPr>
            <w:tcW w:w="425" w:type="dxa"/>
          </w:tcPr>
          <w:p w:rsidR="00BD3466" w:rsidRPr="00BD3466" w:rsidRDefault="00BD3466" w:rsidP="00AC20F7">
            <w:pPr>
              <w:spacing w:line="240" w:lineRule="auto"/>
            </w:pPr>
            <w:r w:rsidRPr="00BD3466">
              <w:t>4.</w:t>
            </w:r>
          </w:p>
        </w:tc>
        <w:tc>
          <w:tcPr>
            <w:tcW w:w="3120" w:type="dxa"/>
          </w:tcPr>
          <w:p w:rsidR="00BD3466" w:rsidRPr="00BD3466" w:rsidRDefault="00BD3466" w:rsidP="00F55622">
            <w:pPr>
              <w:spacing w:line="240" w:lineRule="auto"/>
              <w:jc w:val="left"/>
            </w:pPr>
            <w:r w:rsidRPr="00BD3466">
              <w:rPr>
                <w:color w:val="000000"/>
                <w:shd w:val="clear" w:color="auto" w:fill="FFFFFF"/>
              </w:rPr>
              <w:t xml:space="preserve">МБОУ ДО </w:t>
            </w:r>
            <w:r w:rsidR="00F55622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BD3466">
              <w:rPr>
                <w:color w:val="000000"/>
                <w:shd w:val="clear" w:color="auto" w:fill="FFFFFF"/>
              </w:rPr>
              <w:t>Краснохолмская</w:t>
            </w:r>
            <w:proofErr w:type="spellEnd"/>
            <w:r w:rsidRPr="00BD3466">
              <w:rPr>
                <w:color w:val="000000"/>
                <w:shd w:val="clear" w:color="auto" w:fill="FFFFFF"/>
              </w:rPr>
              <w:t xml:space="preserve"> ДЮСШ"</w:t>
            </w:r>
          </w:p>
        </w:tc>
        <w:tc>
          <w:tcPr>
            <w:tcW w:w="2693" w:type="dxa"/>
            <w:vAlign w:val="center"/>
          </w:tcPr>
          <w:p w:rsidR="00BD3466" w:rsidRPr="00BD3466" w:rsidRDefault="00BD3466" w:rsidP="00AC20F7">
            <w:pPr>
              <w:spacing w:before="100" w:beforeAutospacing="1" w:line="240" w:lineRule="auto"/>
            </w:pPr>
            <w:r w:rsidRPr="00BD3466">
              <w:t xml:space="preserve">Благоустройство территории </w:t>
            </w:r>
          </w:p>
        </w:tc>
        <w:tc>
          <w:tcPr>
            <w:tcW w:w="1559" w:type="dxa"/>
            <w:vAlign w:val="center"/>
          </w:tcPr>
          <w:p w:rsidR="00BD3466" w:rsidRPr="00BD3466" w:rsidRDefault="00BD3466" w:rsidP="00AC20F7">
            <w:pPr>
              <w:spacing w:before="100" w:beforeAutospacing="1" w:line="240" w:lineRule="auto"/>
            </w:pPr>
            <w:r w:rsidRPr="00BD3466">
              <w:t>с 03.06.2020</w:t>
            </w:r>
          </w:p>
          <w:p w:rsidR="00BD3466" w:rsidRPr="00BD3466" w:rsidRDefault="00BD3466" w:rsidP="00AC20F7">
            <w:pPr>
              <w:spacing w:before="100" w:beforeAutospacing="1" w:line="240" w:lineRule="auto"/>
            </w:pPr>
            <w:r w:rsidRPr="00BD3466">
              <w:t>по 12.06.20.</w:t>
            </w:r>
          </w:p>
        </w:tc>
        <w:tc>
          <w:tcPr>
            <w:tcW w:w="1134" w:type="dxa"/>
            <w:vAlign w:val="center"/>
          </w:tcPr>
          <w:p w:rsidR="00BD3466" w:rsidRPr="00BD3466" w:rsidRDefault="00BD3466" w:rsidP="00AC20F7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BD3466">
              <w:rPr>
                <w:color w:val="000000" w:themeColor="text1"/>
              </w:rPr>
              <w:t>10</w:t>
            </w:r>
          </w:p>
        </w:tc>
        <w:tc>
          <w:tcPr>
            <w:tcW w:w="2268" w:type="dxa"/>
            <w:vAlign w:val="center"/>
          </w:tcPr>
          <w:p w:rsidR="00BD3466" w:rsidRPr="00BD3466" w:rsidRDefault="00BD3466" w:rsidP="00AC20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D3466">
              <w:rPr>
                <w:color w:val="000000" w:themeColor="text1"/>
              </w:rPr>
              <w:t>30260,56</w:t>
            </w:r>
          </w:p>
          <w:p w:rsidR="00BD3466" w:rsidRPr="00BD3466" w:rsidRDefault="00BD3466" w:rsidP="008871D4">
            <w:pPr>
              <w:spacing w:line="240" w:lineRule="auto"/>
              <w:jc w:val="left"/>
              <w:rPr>
                <w:color w:val="000000" w:themeColor="text1"/>
              </w:rPr>
            </w:pPr>
            <w:r w:rsidRPr="00BD3466">
              <w:rPr>
                <w:color w:val="000000" w:themeColor="text1"/>
              </w:rPr>
              <w:t>(4 часовой раб</w:t>
            </w:r>
            <w:r w:rsidR="008871D4">
              <w:rPr>
                <w:color w:val="000000" w:themeColor="text1"/>
              </w:rPr>
              <w:t>очий</w:t>
            </w:r>
            <w:r w:rsidRPr="00BD3466">
              <w:rPr>
                <w:color w:val="000000" w:themeColor="text1"/>
              </w:rPr>
              <w:t xml:space="preserve"> </w:t>
            </w:r>
            <w:r w:rsidR="008871D4">
              <w:rPr>
                <w:color w:val="000000" w:themeColor="text1"/>
              </w:rPr>
              <w:t>день)</w:t>
            </w:r>
          </w:p>
        </w:tc>
      </w:tr>
      <w:tr w:rsidR="00BD3466" w:rsidRPr="00BD3466" w:rsidTr="00F55622">
        <w:tc>
          <w:tcPr>
            <w:tcW w:w="425" w:type="dxa"/>
          </w:tcPr>
          <w:p w:rsidR="00BD3466" w:rsidRPr="00BD3466" w:rsidRDefault="00BD3466" w:rsidP="00AC20F7">
            <w:pPr>
              <w:spacing w:line="240" w:lineRule="auto"/>
            </w:pPr>
            <w:r w:rsidRPr="00BD3466">
              <w:t>5.</w:t>
            </w:r>
          </w:p>
        </w:tc>
        <w:tc>
          <w:tcPr>
            <w:tcW w:w="3120" w:type="dxa"/>
          </w:tcPr>
          <w:p w:rsidR="00BD3466" w:rsidRPr="00BD3466" w:rsidRDefault="00BD3466" w:rsidP="00AC20F7">
            <w:pPr>
              <w:spacing w:line="240" w:lineRule="auto"/>
            </w:pPr>
            <w:r w:rsidRPr="00BD3466">
              <w:rPr>
                <w:color w:val="000000"/>
                <w:shd w:val="clear" w:color="auto" w:fill="FFFFFF"/>
              </w:rPr>
              <w:t>МБОУ ДО "</w:t>
            </w:r>
            <w:proofErr w:type="spellStart"/>
            <w:r w:rsidRPr="00BD3466">
              <w:rPr>
                <w:color w:val="000000"/>
                <w:shd w:val="clear" w:color="auto" w:fill="FFFFFF"/>
              </w:rPr>
              <w:t>Краснохолмская</w:t>
            </w:r>
            <w:proofErr w:type="spellEnd"/>
            <w:r w:rsidRPr="00BD3466">
              <w:rPr>
                <w:color w:val="000000"/>
                <w:shd w:val="clear" w:color="auto" w:fill="FFFFFF"/>
              </w:rPr>
              <w:t xml:space="preserve"> ДЮСШ"</w:t>
            </w:r>
          </w:p>
        </w:tc>
        <w:tc>
          <w:tcPr>
            <w:tcW w:w="2693" w:type="dxa"/>
            <w:vAlign w:val="center"/>
          </w:tcPr>
          <w:p w:rsidR="00BD3466" w:rsidRPr="00BD3466" w:rsidRDefault="00BD3466" w:rsidP="00AC20F7">
            <w:pPr>
              <w:spacing w:before="100" w:beforeAutospacing="1" w:line="240" w:lineRule="auto"/>
            </w:pPr>
            <w:r w:rsidRPr="00BD3466">
              <w:t xml:space="preserve">Благоустройство территории </w:t>
            </w:r>
          </w:p>
        </w:tc>
        <w:tc>
          <w:tcPr>
            <w:tcW w:w="1559" w:type="dxa"/>
            <w:vAlign w:val="center"/>
          </w:tcPr>
          <w:p w:rsidR="00BD3466" w:rsidRPr="00BD3466" w:rsidRDefault="00BD3466" w:rsidP="00AC20F7">
            <w:pPr>
              <w:spacing w:before="100" w:beforeAutospacing="1" w:line="240" w:lineRule="auto"/>
            </w:pPr>
            <w:r w:rsidRPr="00BD3466">
              <w:t>с 08.07.2020 по 17.07.2020</w:t>
            </w:r>
          </w:p>
        </w:tc>
        <w:tc>
          <w:tcPr>
            <w:tcW w:w="1134" w:type="dxa"/>
            <w:vAlign w:val="center"/>
          </w:tcPr>
          <w:p w:rsidR="00BD3466" w:rsidRPr="00BD3466" w:rsidRDefault="00BD3466" w:rsidP="00AC20F7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BD3466">
              <w:rPr>
                <w:color w:val="000000" w:themeColor="text1"/>
              </w:rPr>
              <w:t>10</w:t>
            </w:r>
          </w:p>
        </w:tc>
        <w:tc>
          <w:tcPr>
            <w:tcW w:w="2268" w:type="dxa"/>
            <w:vAlign w:val="center"/>
          </w:tcPr>
          <w:p w:rsidR="00BD3466" w:rsidRPr="00BD3466" w:rsidRDefault="00BD3466" w:rsidP="00AC20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D3466">
              <w:rPr>
                <w:color w:val="000000" w:themeColor="text1"/>
              </w:rPr>
              <w:t>27464,91</w:t>
            </w:r>
          </w:p>
          <w:p w:rsidR="00BD3466" w:rsidRPr="00BD3466" w:rsidRDefault="00BD3466" w:rsidP="00AC20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D3466">
              <w:rPr>
                <w:color w:val="000000" w:themeColor="text1"/>
              </w:rPr>
              <w:t>(4 часовой рабочий день)</w:t>
            </w:r>
          </w:p>
        </w:tc>
      </w:tr>
      <w:tr w:rsidR="00BD3466" w:rsidRPr="00BD3466" w:rsidTr="00F55622">
        <w:tc>
          <w:tcPr>
            <w:tcW w:w="425" w:type="dxa"/>
          </w:tcPr>
          <w:p w:rsidR="00BD3466" w:rsidRPr="00BD3466" w:rsidRDefault="00BD3466" w:rsidP="00AC20F7">
            <w:pPr>
              <w:spacing w:line="240" w:lineRule="auto"/>
            </w:pPr>
          </w:p>
        </w:tc>
        <w:tc>
          <w:tcPr>
            <w:tcW w:w="3120" w:type="dxa"/>
          </w:tcPr>
          <w:p w:rsidR="00BD3466" w:rsidRPr="000D770D" w:rsidRDefault="00BD3466" w:rsidP="00F55622">
            <w:pPr>
              <w:spacing w:line="240" w:lineRule="auto"/>
              <w:rPr>
                <w:b/>
              </w:rPr>
            </w:pPr>
            <w:r w:rsidRPr="000D770D">
              <w:rPr>
                <w:b/>
              </w:rPr>
              <w:t xml:space="preserve">Итого с учетом ЕСН </w:t>
            </w:r>
          </w:p>
        </w:tc>
        <w:tc>
          <w:tcPr>
            <w:tcW w:w="2693" w:type="dxa"/>
          </w:tcPr>
          <w:p w:rsidR="00BD3466" w:rsidRPr="000D770D" w:rsidRDefault="00BD3466" w:rsidP="00AC20F7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BD3466" w:rsidRPr="000D770D" w:rsidRDefault="00BD3466" w:rsidP="00AC20F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D3466" w:rsidRPr="000D770D" w:rsidRDefault="00BD3466" w:rsidP="00AC20F7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 w:rsidRPr="000D770D">
              <w:rPr>
                <w:b/>
                <w:color w:val="000000" w:themeColor="text1"/>
              </w:rPr>
              <w:t>72</w:t>
            </w:r>
          </w:p>
        </w:tc>
        <w:tc>
          <w:tcPr>
            <w:tcW w:w="2268" w:type="dxa"/>
            <w:vAlign w:val="center"/>
          </w:tcPr>
          <w:p w:rsidR="00BD3466" w:rsidRPr="000D770D" w:rsidRDefault="00BD3466" w:rsidP="00AC20F7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0D770D">
              <w:rPr>
                <w:b/>
                <w:color w:val="000000" w:themeColor="text1"/>
              </w:rPr>
              <w:t>194884,22</w:t>
            </w:r>
          </w:p>
        </w:tc>
      </w:tr>
    </w:tbl>
    <w:p w:rsidR="008871D4" w:rsidRPr="00BD3466" w:rsidRDefault="00AC20F7" w:rsidP="008871D4">
      <w:pPr>
        <w:spacing w:line="240" w:lineRule="auto"/>
        <w:jc w:val="right"/>
      </w:pPr>
      <w:r w:rsidRPr="00BD3466">
        <w:t xml:space="preserve">                                                                                             </w:t>
      </w:r>
      <w:r w:rsidR="008871D4" w:rsidRPr="00BD3466">
        <w:t>Приложение 1</w:t>
      </w:r>
      <w:r w:rsidR="008871D4">
        <w:t>1</w:t>
      </w:r>
    </w:p>
    <w:p w:rsidR="003B6D9E" w:rsidRPr="00BD3466" w:rsidRDefault="00AC20F7" w:rsidP="00067456">
      <w:pPr>
        <w:spacing w:line="240" w:lineRule="auto"/>
        <w:jc w:val="right"/>
        <w:rPr>
          <w:color w:val="FF0000"/>
        </w:rPr>
      </w:pPr>
      <w:r w:rsidRPr="00BD3466">
        <w:t xml:space="preserve">к постановлению администрации                                                                                                                                                    Краснохолмского района </w:t>
      </w:r>
      <w:r w:rsidR="000C4D1A" w:rsidRPr="00591DCD">
        <w:t>17.03.2020. № 66</w:t>
      </w:r>
    </w:p>
    <w:p w:rsidR="001D3CE2" w:rsidRDefault="00AC20F7" w:rsidP="006372CF">
      <w:pPr>
        <w:tabs>
          <w:tab w:val="left" w:pos="3168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AC20F7">
        <w:rPr>
          <w:b/>
          <w:sz w:val="28"/>
          <w:szCs w:val="28"/>
        </w:rPr>
        <w:t>аспределение сре</w:t>
      </w:r>
      <w:proofErr w:type="gramStart"/>
      <w:r w:rsidRPr="00AC20F7">
        <w:rPr>
          <w:b/>
          <w:sz w:val="28"/>
          <w:szCs w:val="28"/>
        </w:rPr>
        <w:t xml:space="preserve">дств </w:t>
      </w:r>
      <w:r w:rsidR="00FF42F9">
        <w:rPr>
          <w:b/>
          <w:sz w:val="28"/>
          <w:szCs w:val="28"/>
        </w:rPr>
        <w:t>дл</w:t>
      </w:r>
      <w:proofErr w:type="gramEnd"/>
      <w:r w:rsidR="00FF42F9">
        <w:rPr>
          <w:b/>
          <w:sz w:val="28"/>
          <w:szCs w:val="28"/>
        </w:rPr>
        <w:t xml:space="preserve">я </w:t>
      </w:r>
      <w:r w:rsidRPr="00AC20F7">
        <w:rPr>
          <w:b/>
          <w:sz w:val="28"/>
          <w:szCs w:val="28"/>
        </w:rPr>
        <w:t xml:space="preserve"> организаци</w:t>
      </w:r>
      <w:r w:rsidR="00FF42F9">
        <w:rPr>
          <w:b/>
          <w:sz w:val="28"/>
          <w:szCs w:val="28"/>
        </w:rPr>
        <w:t>и</w:t>
      </w:r>
      <w:r w:rsidRPr="00AC20F7">
        <w:rPr>
          <w:b/>
          <w:sz w:val="28"/>
          <w:szCs w:val="28"/>
        </w:rPr>
        <w:t xml:space="preserve"> питьевого режима в лагерях с дневным пребыванием</w:t>
      </w:r>
      <w:r w:rsidR="00BD0B20">
        <w:rPr>
          <w:b/>
          <w:sz w:val="28"/>
          <w:szCs w:val="28"/>
        </w:rPr>
        <w:t>, лагерей труда и отдыха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947"/>
        <w:gridCol w:w="1275"/>
        <w:gridCol w:w="1276"/>
        <w:gridCol w:w="1134"/>
      </w:tblGrid>
      <w:tr w:rsidR="009C145E" w:rsidRPr="00BD3466" w:rsidTr="003B7593">
        <w:trPr>
          <w:cantSplit/>
          <w:trHeight w:hRule="exact" w:val="3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E" w:rsidRPr="00BD3466" w:rsidRDefault="000C4D1A" w:rsidP="000C4D1A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lang w:eastAsia="ar-SA"/>
              </w:rPr>
              <w:t>п</w:t>
            </w:r>
            <w:proofErr w:type="spellEnd"/>
            <w:proofErr w:type="gramEnd"/>
            <w:r>
              <w:rPr>
                <w:lang w:eastAsia="ar-SA"/>
              </w:rPr>
              <w:t>/</w:t>
            </w:r>
            <w:proofErr w:type="spellStart"/>
            <w:r>
              <w:rPr>
                <w:lang w:eastAsia="ar-SA"/>
              </w:rPr>
              <w:t>п</w:t>
            </w:r>
            <w:proofErr w:type="spellEnd"/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E" w:rsidRPr="00BD3466" w:rsidRDefault="009C145E" w:rsidP="009C145E">
            <w:pPr>
              <w:spacing w:line="240" w:lineRule="auto"/>
              <w:jc w:val="center"/>
              <w:rPr>
                <w:lang w:eastAsia="ar-SA"/>
              </w:rPr>
            </w:pPr>
            <w:r w:rsidRPr="009C145E">
              <w:rPr>
                <w:b/>
              </w:rPr>
              <w:t>Название</w:t>
            </w:r>
            <w:r>
              <w:rPr>
                <w:b/>
              </w:rPr>
              <w:t xml:space="preserve"> лагерей с дневным пребыванием (ЛДП)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E" w:rsidRPr="009C145E" w:rsidRDefault="009C145E" w:rsidP="00AC20F7">
            <w:pPr>
              <w:spacing w:line="240" w:lineRule="auto"/>
              <w:jc w:val="center"/>
              <w:rPr>
                <w:b/>
              </w:rPr>
            </w:pPr>
            <w:r w:rsidRPr="009C145E">
              <w:rPr>
                <w:b/>
              </w:rPr>
              <w:t>Суммы, выделяемых средств</w:t>
            </w:r>
          </w:p>
        </w:tc>
      </w:tr>
      <w:tr w:rsidR="00F55622" w:rsidRPr="00BD3466" w:rsidTr="003B7593">
        <w:trPr>
          <w:cantSplit/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AC20F7" w:rsidP="00AC20F7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AC20F7" w:rsidP="00AC20F7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BD0B20" w:rsidP="00BD0B20">
            <w:pPr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BD0B20" w:rsidP="00BD0B20">
            <w:pPr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BD0B20" w:rsidP="00BD0B20">
            <w:pPr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Август</w:t>
            </w:r>
          </w:p>
        </w:tc>
      </w:tr>
      <w:tr w:rsidR="00F55622" w:rsidRPr="00BD3466" w:rsidTr="003B7593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AC20F7" w:rsidP="00AC20F7">
            <w:pPr>
              <w:spacing w:line="240" w:lineRule="auto"/>
              <w:rPr>
                <w:lang w:eastAsia="ar-SA"/>
              </w:rPr>
            </w:pPr>
            <w:r w:rsidRPr="00BD3466"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9C145E" w:rsidP="00F55622">
            <w:pPr>
              <w:spacing w:line="240" w:lineRule="auto"/>
              <w:ind w:left="-108"/>
              <w:jc w:val="left"/>
              <w:rPr>
                <w:lang w:eastAsia="ar-SA"/>
              </w:rPr>
            </w:pPr>
            <w:r w:rsidRPr="00BD3466">
              <w:t>ЛДП «Дружба»</w:t>
            </w:r>
            <w:r>
              <w:t xml:space="preserve"> при </w:t>
            </w:r>
            <w:r w:rsidR="00AC20F7" w:rsidRPr="00BD3466">
              <w:t>МБОУ «</w:t>
            </w:r>
            <w:proofErr w:type="spellStart"/>
            <w:r w:rsidR="00AC20F7" w:rsidRPr="00BD3466">
              <w:t>Краснохолмская</w:t>
            </w:r>
            <w:proofErr w:type="spellEnd"/>
            <w:r w:rsidR="00AC20F7" w:rsidRPr="00BD3466">
              <w:t xml:space="preserve"> </w:t>
            </w:r>
            <w:proofErr w:type="spellStart"/>
            <w:r w:rsidR="00AC20F7" w:rsidRPr="00BD3466">
              <w:t>сош</w:t>
            </w:r>
            <w:proofErr w:type="spellEnd"/>
            <w:r w:rsidR="00AC20F7" w:rsidRPr="00BD3466">
              <w:t xml:space="preserve"> № 1»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845630" w:rsidP="00B724E9">
            <w:pPr>
              <w:spacing w:line="240" w:lineRule="auto"/>
            </w:pPr>
            <w:r>
              <w:t>3</w:t>
            </w:r>
            <w:r w:rsidR="00B724E9">
              <w:t>8</w:t>
            </w:r>
            <w:r w:rsidR="006372CF">
              <w:t xml:space="preserve">00 </w:t>
            </w:r>
            <w: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845630" w:rsidP="00F55622">
            <w:pPr>
              <w:spacing w:line="240" w:lineRule="auto"/>
            </w:pPr>
            <w:r>
              <w:t>3</w:t>
            </w:r>
            <w:r w:rsidR="00B724E9">
              <w:t>3</w:t>
            </w:r>
            <w:r w:rsidR="006372CF">
              <w:t xml:space="preserve">00 </w:t>
            </w:r>
            <w:r w:rsidR="00F55622">
              <w:t>р</w:t>
            </w:r>
            <w:r>
              <w:t xml:space="preserve">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9C6D27" w:rsidP="00AC20F7">
            <w:pPr>
              <w:spacing w:line="240" w:lineRule="auto"/>
            </w:pPr>
            <w:r>
              <w:t>0</w:t>
            </w:r>
          </w:p>
        </w:tc>
      </w:tr>
      <w:tr w:rsidR="00F55622" w:rsidRPr="00BD3466" w:rsidTr="003B7593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AC20F7" w:rsidP="00AC20F7">
            <w:pPr>
              <w:spacing w:line="240" w:lineRule="auto"/>
              <w:rPr>
                <w:lang w:eastAsia="ar-SA"/>
              </w:rPr>
            </w:pPr>
            <w:r w:rsidRPr="00BD3466"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9C145E" w:rsidP="00F55622">
            <w:pPr>
              <w:spacing w:line="240" w:lineRule="auto"/>
              <w:ind w:left="-108"/>
              <w:jc w:val="left"/>
              <w:rPr>
                <w:lang w:eastAsia="ar-SA"/>
              </w:rPr>
            </w:pPr>
            <w:r w:rsidRPr="00BD3466">
              <w:t>ЛДП «Улыбка»</w:t>
            </w:r>
            <w:r>
              <w:t xml:space="preserve"> </w:t>
            </w:r>
            <w:r w:rsidR="00845630" w:rsidRPr="00BD3466">
              <w:t xml:space="preserve">ЛДП  «Пламя» </w:t>
            </w:r>
            <w:r>
              <w:t xml:space="preserve">при </w:t>
            </w:r>
            <w:r w:rsidRPr="00BD3466">
              <w:t xml:space="preserve"> </w:t>
            </w:r>
            <w:r w:rsidR="00AC20F7" w:rsidRPr="00BD3466">
              <w:t>МБОУ «</w:t>
            </w:r>
            <w:proofErr w:type="spellStart"/>
            <w:r w:rsidR="00AC20F7" w:rsidRPr="00BD3466">
              <w:t>Краснохолмская</w:t>
            </w:r>
            <w:proofErr w:type="spellEnd"/>
            <w:r w:rsidR="00AC20F7" w:rsidRPr="00BD3466">
              <w:t xml:space="preserve"> </w:t>
            </w:r>
            <w:proofErr w:type="spellStart"/>
            <w:r w:rsidR="00AC20F7" w:rsidRPr="00BD3466">
              <w:t>сош</w:t>
            </w:r>
            <w:proofErr w:type="spellEnd"/>
            <w:r w:rsidR="00AC20F7" w:rsidRPr="00BD3466">
              <w:t xml:space="preserve"> № 2 им. С. </w:t>
            </w:r>
            <w:proofErr w:type="spellStart"/>
            <w:r w:rsidR="00AC20F7" w:rsidRPr="00BD3466">
              <w:t>Забавина</w:t>
            </w:r>
            <w:proofErr w:type="spellEnd"/>
            <w:r w:rsidR="00AC20F7" w:rsidRPr="00BD3466"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22" w:rsidRDefault="00845630" w:rsidP="00F55622">
            <w:pPr>
              <w:spacing w:line="240" w:lineRule="auto"/>
            </w:pPr>
            <w:r>
              <w:t>3</w:t>
            </w:r>
            <w:r w:rsidR="00B724E9">
              <w:t>9</w:t>
            </w:r>
            <w:r w:rsidR="006372CF">
              <w:t>00</w:t>
            </w:r>
          </w:p>
          <w:p w:rsidR="00AC20F7" w:rsidRPr="00BD3466" w:rsidRDefault="00F55622" w:rsidP="00F55622">
            <w:pPr>
              <w:spacing w:line="240" w:lineRule="auto"/>
            </w:pPr>
            <w:r>
              <w:t>р</w:t>
            </w:r>
            <w:r w:rsidR="00845630"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22" w:rsidRDefault="00845630" w:rsidP="00F55622">
            <w:pPr>
              <w:spacing w:line="240" w:lineRule="auto"/>
            </w:pPr>
            <w:r>
              <w:t>3</w:t>
            </w:r>
            <w:r w:rsidR="00B724E9">
              <w:t>1</w:t>
            </w:r>
            <w:r>
              <w:t>00</w:t>
            </w:r>
          </w:p>
          <w:p w:rsidR="00AC20F7" w:rsidRPr="00BD3466" w:rsidRDefault="00F55622" w:rsidP="00F55622">
            <w:pPr>
              <w:spacing w:line="240" w:lineRule="auto"/>
            </w:pPr>
            <w:r>
              <w:t>р</w:t>
            </w:r>
            <w:r w:rsidR="00845630"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6372CF" w:rsidP="00AC20F7">
            <w:pPr>
              <w:spacing w:line="240" w:lineRule="auto"/>
            </w:pPr>
            <w:r>
              <w:t>1300</w:t>
            </w:r>
            <w:r w:rsidR="00845630">
              <w:t xml:space="preserve"> руб.</w:t>
            </w:r>
          </w:p>
        </w:tc>
      </w:tr>
      <w:tr w:rsidR="00F55622" w:rsidRPr="00BD3466" w:rsidTr="003B7593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7" w:rsidRPr="00BD3466" w:rsidRDefault="00845630" w:rsidP="00AC20F7">
            <w:pPr>
              <w:spacing w:line="240" w:lineRule="auto"/>
              <w:rPr>
                <w:lang w:eastAsia="ar-SA"/>
              </w:rPr>
            </w:pPr>
            <w: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7" w:rsidRPr="00BD3466" w:rsidRDefault="00957E3B" w:rsidP="00F55622">
            <w:pPr>
              <w:spacing w:line="240" w:lineRule="auto"/>
              <w:ind w:left="-108"/>
              <w:jc w:val="left"/>
              <w:rPr>
                <w:lang w:eastAsia="ar-SA"/>
              </w:rPr>
            </w:pPr>
            <w:r w:rsidRPr="00BD3466">
              <w:t>ЛДП «Планета детства»</w:t>
            </w:r>
            <w:r>
              <w:t xml:space="preserve"> при</w:t>
            </w:r>
            <w:r w:rsidRPr="00BD3466">
              <w:t xml:space="preserve"> </w:t>
            </w:r>
            <w:r w:rsidR="00AC20F7" w:rsidRPr="00BD3466">
              <w:t xml:space="preserve">МБОУДО «Краснохолмский РДДТ»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7" w:rsidRPr="00BD3466" w:rsidRDefault="00B724E9" w:rsidP="00AC20F7">
            <w:pPr>
              <w:spacing w:line="240" w:lineRule="auto"/>
            </w:pPr>
            <w:r>
              <w:t>8</w:t>
            </w:r>
            <w:r w:rsidR="006372CF">
              <w:t>00</w:t>
            </w:r>
            <w:r w:rsidR="00845630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7" w:rsidRPr="00BD3466" w:rsidRDefault="00845630" w:rsidP="00AC20F7">
            <w:pPr>
              <w:spacing w:line="240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7" w:rsidRPr="00BD3466" w:rsidRDefault="009C6D27" w:rsidP="003B7593">
            <w:pPr>
              <w:spacing w:line="240" w:lineRule="auto"/>
            </w:pPr>
            <w:r>
              <w:t>1</w:t>
            </w:r>
            <w:r w:rsidR="00B724E9">
              <w:t>1</w:t>
            </w:r>
            <w:r w:rsidR="006372CF">
              <w:t xml:space="preserve">00 </w:t>
            </w:r>
            <w:r w:rsidR="008871D4">
              <w:t>руб</w:t>
            </w:r>
          </w:p>
        </w:tc>
      </w:tr>
      <w:tr w:rsidR="00F55622" w:rsidRPr="00BD3466" w:rsidTr="003B7593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7" w:rsidRPr="00BD3466" w:rsidRDefault="00845630" w:rsidP="00AC20F7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7" w:rsidRPr="00BD3466" w:rsidRDefault="00957E3B" w:rsidP="003B7593">
            <w:pPr>
              <w:spacing w:line="240" w:lineRule="auto"/>
              <w:ind w:left="-108"/>
              <w:jc w:val="left"/>
              <w:rPr>
                <w:lang w:eastAsia="ar-SA"/>
              </w:rPr>
            </w:pPr>
            <w:r w:rsidRPr="00BD3466">
              <w:rPr>
                <w:lang w:eastAsia="ar-SA"/>
              </w:rPr>
              <w:t xml:space="preserve">ЛДП «Нам со спортом по пути» </w:t>
            </w:r>
            <w:r>
              <w:rPr>
                <w:lang w:eastAsia="ar-SA"/>
              </w:rPr>
              <w:t xml:space="preserve">при </w:t>
            </w:r>
            <w:r w:rsidR="00AC20F7" w:rsidRPr="00BD3466">
              <w:rPr>
                <w:lang w:eastAsia="ar-SA"/>
              </w:rPr>
              <w:t>МБУДО «</w:t>
            </w:r>
            <w:proofErr w:type="spellStart"/>
            <w:r w:rsidR="00AC20F7" w:rsidRPr="00BD3466">
              <w:rPr>
                <w:lang w:eastAsia="ar-SA"/>
              </w:rPr>
              <w:t>Краснохолмская</w:t>
            </w:r>
            <w:proofErr w:type="spellEnd"/>
            <w:r w:rsidR="00AC20F7" w:rsidRPr="00BD3466">
              <w:rPr>
                <w:lang w:eastAsia="ar-SA"/>
              </w:rPr>
              <w:t xml:space="preserve"> </w:t>
            </w:r>
            <w:r w:rsidR="008871D4">
              <w:rPr>
                <w:lang w:eastAsia="ar-SA"/>
              </w:rPr>
              <w:t>ДЮСШ»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7" w:rsidRPr="00BD3466" w:rsidRDefault="00845630" w:rsidP="00AC20F7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7" w:rsidRPr="00BD3466" w:rsidRDefault="00845630" w:rsidP="00AC20F7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7" w:rsidRPr="00BD3466" w:rsidRDefault="00B724E9" w:rsidP="00AC20F7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6372CF">
              <w:rPr>
                <w:lang w:eastAsia="ar-SA"/>
              </w:rPr>
              <w:t xml:space="preserve">00 </w:t>
            </w:r>
            <w:r w:rsidR="00845630">
              <w:rPr>
                <w:lang w:eastAsia="ar-SA"/>
              </w:rPr>
              <w:t>руб.</w:t>
            </w:r>
          </w:p>
        </w:tc>
      </w:tr>
      <w:tr w:rsidR="00067456" w:rsidRPr="00BD3466" w:rsidTr="003B7593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56" w:rsidRPr="00BD3466" w:rsidRDefault="00067456" w:rsidP="00AC20F7">
            <w:pPr>
              <w:spacing w:line="240" w:lineRule="auto"/>
              <w:rPr>
                <w:lang w:eastAsia="ar-SA"/>
              </w:rPr>
            </w:pPr>
            <w: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56" w:rsidRPr="00BD3466" w:rsidRDefault="00067456" w:rsidP="00F55622">
            <w:pPr>
              <w:spacing w:line="240" w:lineRule="auto"/>
              <w:ind w:left="-108"/>
              <w:rPr>
                <w:lang w:eastAsia="ar-SA"/>
              </w:rPr>
            </w:pPr>
            <w:r w:rsidRPr="00BD3466">
              <w:t>ЛДП «Солнышко»</w:t>
            </w:r>
            <w:r>
              <w:t xml:space="preserve"> при</w:t>
            </w:r>
            <w:r w:rsidRPr="00BD3466">
              <w:t xml:space="preserve"> МБОУ «</w:t>
            </w:r>
            <w:proofErr w:type="spellStart"/>
            <w:r w:rsidRPr="00BD3466">
              <w:t>Хабоцкая</w:t>
            </w:r>
            <w:proofErr w:type="spellEnd"/>
            <w:r w:rsidRPr="00BD3466">
              <w:t xml:space="preserve"> </w:t>
            </w:r>
            <w:proofErr w:type="spellStart"/>
            <w:r w:rsidRPr="00BD3466">
              <w:t>оош</w:t>
            </w:r>
            <w:proofErr w:type="spellEnd"/>
            <w:r w:rsidRPr="00BD3466"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56" w:rsidRPr="00BD3466" w:rsidRDefault="00067456" w:rsidP="00AC20F7">
            <w:pPr>
              <w:spacing w:line="240" w:lineRule="auto"/>
            </w:pPr>
            <w:r>
              <w:t>800</w:t>
            </w:r>
            <w:r w:rsidR="006372CF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56" w:rsidRPr="00BD3466" w:rsidRDefault="00067456" w:rsidP="00AC20F7">
            <w:pPr>
              <w:spacing w:line="240" w:lineRule="auto"/>
            </w:pPr>
            <w:r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56" w:rsidRPr="00BD3466" w:rsidRDefault="00067456" w:rsidP="00AC20F7">
            <w:pPr>
              <w:spacing w:line="240" w:lineRule="auto"/>
            </w:pPr>
            <w:r>
              <w:t>0</w:t>
            </w:r>
          </w:p>
        </w:tc>
      </w:tr>
      <w:tr w:rsidR="00F55622" w:rsidRPr="00BD3466" w:rsidTr="003B759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B" w:rsidRPr="00BD3466" w:rsidRDefault="00845630" w:rsidP="00AC20F7">
            <w:pPr>
              <w:spacing w:line="240" w:lineRule="auto"/>
              <w:rPr>
                <w:lang w:eastAsia="ar-SA"/>
              </w:rPr>
            </w:pPr>
            <w: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B" w:rsidRPr="00BD3466" w:rsidRDefault="00957E3B" w:rsidP="00F55622">
            <w:pPr>
              <w:spacing w:line="240" w:lineRule="auto"/>
              <w:ind w:left="-108"/>
              <w:rPr>
                <w:lang w:eastAsia="ar-SA"/>
              </w:rPr>
            </w:pPr>
            <w:r w:rsidRPr="00BD3466">
              <w:t xml:space="preserve">ЛДП «Ромашка» </w:t>
            </w:r>
            <w:r>
              <w:t xml:space="preserve">при </w:t>
            </w:r>
            <w:r w:rsidRPr="00BD3466">
              <w:t>МБОУ «</w:t>
            </w:r>
            <w:proofErr w:type="spellStart"/>
            <w:r w:rsidRPr="00BD3466">
              <w:t>Большерагозинская</w:t>
            </w:r>
            <w:proofErr w:type="spellEnd"/>
            <w:r w:rsidRPr="00BD3466">
              <w:t xml:space="preserve"> </w:t>
            </w:r>
            <w:proofErr w:type="spellStart"/>
            <w:r w:rsidRPr="00BD3466">
              <w:t>оош</w:t>
            </w:r>
            <w:proofErr w:type="spellEnd"/>
            <w:r w:rsidRPr="00BD3466"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B" w:rsidRPr="00BD3466" w:rsidRDefault="009C6D27" w:rsidP="00AC20F7">
            <w:pPr>
              <w:spacing w:line="240" w:lineRule="auto"/>
            </w:pPr>
            <w:r>
              <w:t>7</w:t>
            </w:r>
            <w:r w:rsidR="006372CF">
              <w:t>00</w:t>
            </w:r>
            <w:r w:rsidR="00845630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B" w:rsidRPr="00BD3466" w:rsidRDefault="00845630" w:rsidP="00AC20F7">
            <w:pPr>
              <w:spacing w:line="240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B" w:rsidRPr="00BD3466" w:rsidRDefault="00845630" w:rsidP="00AC20F7">
            <w:pPr>
              <w:spacing w:line="240" w:lineRule="auto"/>
            </w:pPr>
            <w:r>
              <w:t>0</w:t>
            </w:r>
          </w:p>
        </w:tc>
      </w:tr>
      <w:tr w:rsidR="00F55622" w:rsidRPr="00BD3466" w:rsidTr="003B7593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845630" w:rsidP="00AC20F7">
            <w:pPr>
              <w:spacing w:line="240" w:lineRule="auto"/>
              <w:rPr>
                <w:lang w:eastAsia="ar-SA"/>
              </w:rPr>
            </w:pPr>
            <w:r>
              <w:t>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957E3B" w:rsidP="00F55622">
            <w:pPr>
              <w:spacing w:line="240" w:lineRule="auto"/>
              <w:ind w:left="-108"/>
            </w:pPr>
            <w:r w:rsidRPr="00BD3466">
              <w:t xml:space="preserve">ЛДП «Радуга» </w:t>
            </w:r>
            <w:r>
              <w:t xml:space="preserve">при </w:t>
            </w:r>
            <w:r w:rsidR="00AC20F7" w:rsidRPr="00BD3466">
              <w:t>МБОУ «</w:t>
            </w:r>
            <w:proofErr w:type="spellStart"/>
            <w:r w:rsidR="00AC20F7" w:rsidRPr="00BD3466">
              <w:t>Дмитровская</w:t>
            </w:r>
            <w:proofErr w:type="spellEnd"/>
            <w:r w:rsidR="00AC20F7" w:rsidRPr="00BD3466">
              <w:t xml:space="preserve"> </w:t>
            </w:r>
            <w:proofErr w:type="spellStart"/>
            <w:r w:rsidR="00AC20F7" w:rsidRPr="00BD3466">
              <w:t>оош</w:t>
            </w:r>
            <w:proofErr w:type="spellEnd"/>
            <w:r w:rsidR="00AC20F7" w:rsidRPr="00BD3466"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6372CF" w:rsidP="00AC20F7">
            <w:pPr>
              <w:spacing w:line="240" w:lineRule="auto"/>
            </w:pPr>
            <w:r>
              <w:t>500</w:t>
            </w:r>
            <w:r w:rsidR="00845630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845630" w:rsidP="00AC20F7">
            <w:pPr>
              <w:spacing w:line="240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845630" w:rsidP="00AC20F7">
            <w:pPr>
              <w:spacing w:line="240" w:lineRule="auto"/>
            </w:pPr>
            <w:r>
              <w:t>0</w:t>
            </w:r>
          </w:p>
        </w:tc>
      </w:tr>
      <w:tr w:rsidR="00F55622" w:rsidRPr="00BD3466" w:rsidTr="003B759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7" w:rsidRPr="00BD3466" w:rsidRDefault="00845630" w:rsidP="00AC20F7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7" w:rsidRPr="00BD3466" w:rsidRDefault="00957E3B" w:rsidP="00F55622">
            <w:pPr>
              <w:spacing w:line="240" w:lineRule="auto"/>
              <w:ind w:left="-108"/>
              <w:rPr>
                <w:lang w:eastAsia="ar-SA"/>
              </w:rPr>
            </w:pPr>
            <w:r w:rsidRPr="00BD3466">
              <w:rPr>
                <w:lang w:eastAsia="ar-SA"/>
              </w:rPr>
              <w:t>ЛДП  «Радуга»</w:t>
            </w:r>
            <w:r>
              <w:rPr>
                <w:lang w:eastAsia="ar-SA"/>
              </w:rPr>
              <w:t xml:space="preserve"> при </w:t>
            </w:r>
            <w:r w:rsidR="00AC20F7" w:rsidRPr="00BD3466">
              <w:rPr>
                <w:lang w:eastAsia="ar-SA"/>
              </w:rPr>
              <w:t>МБОУ «</w:t>
            </w:r>
            <w:proofErr w:type="spellStart"/>
            <w:r w:rsidR="00AC20F7" w:rsidRPr="00BD3466">
              <w:rPr>
                <w:lang w:eastAsia="ar-SA"/>
              </w:rPr>
              <w:t>Нивская</w:t>
            </w:r>
            <w:proofErr w:type="spellEnd"/>
            <w:r w:rsidR="00AC20F7" w:rsidRPr="00BD3466">
              <w:rPr>
                <w:lang w:eastAsia="ar-SA"/>
              </w:rPr>
              <w:t xml:space="preserve"> </w:t>
            </w:r>
            <w:proofErr w:type="spellStart"/>
            <w:r w:rsidR="00AC20F7" w:rsidRPr="00BD3466">
              <w:rPr>
                <w:lang w:eastAsia="ar-SA"/>
              </w:rPr>
              <w:t>оош</w:t>
            </w:r>
            <w:proofErr w:type="spellEnd"/>
            <w:r w:rsidR="00AC20F7" w:rsidRPr="00BD3466">
              <w:rPr>
                <w:lang w:eastAsia="ar-SA"/>
              </w:rPr>
              <w:t xml:space="preserve">»,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7" w:rsidRPr="00BD3466" w:rsidRDefault="009C6D27" w:rsidP="00AC20F7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6372CF">
              <w:rPr>
                <w:lang w:eastAsia="ar-SA"/>
              </w:rPr>
              <w:t xml:space="preserve">00 </w:t>
            </w:r>
            <w:r w:rsidR="00845630">
              <w:rPr>
                <w:lang w:eastAsia="ar-SA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7" w:rsidRPr="00BD3466" w:rsidRDefault="00845630" w:rsidP="00AC20F7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7" w:rsidRPr="00BD3466" w:rsidRDefault="00845630" w:rsidP="00AC20F7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F55622" w:rsidRPr="00BD3466" w:rsidTr="003B7593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845630" w:rsidP="00AC20F7">
            <w:pPr>
              <w:spacing w:line="240" w:lineRule="auto"/>
              <w:rPr>
                <w:lang w:eastAsia="ar-SA"/>
              </w:rPr>
            </w:pPr>
            <w:r>
              <w:t>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957E3B" w:rsidP="00F55622">
            <w:pPr>
              <w:spacing w:line="240" w:lineRule="auto"/>
              <w:ind w:left="-108"/>
              <w:rPr>
                <w:lang w:eastAsia="ar-SA"/>
              </w:rPr>
            </w:pPr>
            <w:r w:rsidRPr="00BD3466">
              <w:t>ЛДП «Солнышко»</w:t>
            </w:r>
            <w:r>
              <w:t xml:space="preserve"> при</w:t>
            </w:r>
            <w:r w:rsidRPr="00BD3466">
              <w:t xml:space="preserve"> </w:t>
            </w:r>
            <w:r w:rsidR="00AC20F7" w:rsidRPr="00BD3466">
              <w:t>МБОУ «</w:t>
            </w:r>
            <w:proofErr w:type="spellStart"/>
            <w:r w:rsidR="00AC20F7" w:rsidRPr="00BD3466">
              <w:t>Ульянинская</w:t>
            </w:r>
            <w:proofErr w:type="spellEnd"/>
            <w:r w:rsidR="00AC20F7" w:rsidRPr="00BD3466">
              <w:t xml:space="preserve"> </w:t>
            </w:r>
            <w:proofErr w:type="spellStart"/>
            <w:r w:rsidR="00AC20F7" w:rsidRPr="00BD3466">
              <w:t>оош</w:t>
            </w:r>
            <w:proofErr w:type="spellEnd"/>
            <w:r w:rsidR="00AC20F7" w:rsidRPr="00BD3466"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9C6D27" w:rsidP="00AC20F7">
            <w:pPr>
              <w:spacing w:line="240" w:lineRule="auto"/>
            </w:pPr>
            <w:r>
              <w:t>4</w:t>
            </w:r>
            <w:r w:rsidR="006372CF">
              <w:t xml:space="preserve">00 </w:t>
            </w:r>
            <w:r w:rsidR="00845630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845630" w:rsidP="00AC20F7">
            <w:pPr>
              <w:spacing w:line="240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7" w:rsidRPr="00BD3466" w:rsidRDefault="00845630" w:rsidP="00AC20F7">
            <w:pPr>
              <w:spacing w:line="240" w:lineRule="auto"/>
            </w:pPr>
            <w:r>
              <w:t>0</w:t>
            </w:r>
          </w:p>
        </w:tc>
      </w:tr>
      <w:tr w:rsidR="00F55622" w:rsidRPr="00BD3466" w:rsidTr="003B759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0" w:rsidRPr="00BD3466" w:rsidRDefault="00845630" w:rsidP="00C54A40">
            <w:pPr>
              <w:spacing w:line="240" w:lineRule="auto"/>
            </w:pPr>
            <w:r>
              <w:t>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0" w:rsidRPr="00BD3466" w:rsidRDefault="00C54A40" w:rsidP="00F55622">
            <w:pPr>
              <w:spacing w:line="240" w:lineRule="auto"/>
              <w:ind w:left="-108"/>
              <w:rPr>
                <w:lang w:eastAsia="ar-SA"/>
              </w:rPr>
            </w:pPr>
            <w:r w:rsidRPr="00BD3466">
              <w:t>«</w:t>
            </w:r>
            <w:r w:rsidR="001D6C6F">
              <w:t xml:space="preserve">ЛТО «Ровесник» при </w:t>
            </w:r>
            <w:r w:rsidR="001D6C6F" w:rsidRPr="00BD3466">
              <w:t xml:space="preserve">МБОУ </w:t>
            </w:r>
            <w:proofErr w:type="spellStart"/>
            <w:r w:rsidRPr="00BD3466">
              <w:t>Краснохолмская</w:t>
            </w:r>
            <w:proofErr w:type="spellEnd"/>
            <w:r w:rsidRPr="00BD3466">
              <w:t xml:space="preserve"> </w:t>
            </w:r>
            <w:proofErr w:type="spellStart"/>
            <w:r w:rsidRPr="00BD3466">
              <w:t>сош</w:t>
            </w:r>
            <w:proofErr w:type="spellEnd"/>
            <w:r w:rsidRPr="00BD3466">
              <w:t xml:space="preserve"> № 2  им. С. </w:t>
            </w:r>
            <w:proofErr w:type="spellStart"/>
            <w:r w:rsidRPr="00BD3466">
              <w:t>Забавина</w:t>
            </w:r>
            <w:proofErr w:type="spellEnd"/>
            <w:r w:rsidRPr="00BD3466">
              <w:t>»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0" w:rsidRPr="00BD3466" w:rsidRDefault="00B724E9" w:rsidP="00C54A40">
            <w:pPr>
              <w:spacing w:line="240" w:lineRule="auto"/>
            </w:pPr>
            <w:r>
              <w:t>11</w:t>
            </w:r>
            <w:r w:rsidR="006372CF">
              <w:t xml:space="preserve">00 </w:t>
            </w:r>
            <w:r w:rsidR="00845630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0" w:rsidRPr="00BD3466" w:rsidRDefault="009C6D27" w:rsidP="00C54A40">
            <w:pPr>
              <w:spacing w:line="240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0" w:rsidRPr="00BD3466" w:rsidRDefault="009C6D27" w:rsidP="00C54A40">
            <w:pPr>
              <w:spacing w:line="240" w:lineRule="auto"/>
            </w:pPr>
            <w:r>
              <w:t>0</w:t>
            </w:r>
          </w:p>
        </w:tc>
      </w:tr>
      <w:tr w:rsidR="00F55622" w:rsidRPr="00BD3466" w:rsidTr="003B759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0" w:rsidRPr="00BD3466" w:rsidRDefault="00845630" w:rsidP="00C54A40">
            <w:pPr>
              <w:spacing w:line="240" w:lineRule="auto"/>
            </w:pPr>
            <w:r>
              <w:t>11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0" w:rsidRPr="00BD3466" w:rsidRDefault="001D6C6F" w:rsidP="00F55622">
            <w:pPr>
              <w:spacing w:line="240" w:lineRule="auto"/>
              <w:ind w:left="-108"/>
            </w:pPr>
            <w:r>
              <w:t xml:space="preserve">ЛТО «Наследие» при </w:t>
            </w:r>
            <w:r w:rsidR="00C54A40" w:rsidRPr="00BD3466">
              <w:t>МБОУ «</w:t>
            </w:r>
            <w:proofErr w:type="spellStart"/>
            <w:r w:rsidR="00C54A40" w:rsidRPr="00BD3466">
              <w:t>Краснохолмская</w:t>
            </w:r>
            <w:proofErr w:type="spellEnd"/>
            <w:r w:rsidR="00C54A40" w:rsidRPr="00BD3466">
              <w:t xml:space="preserve"> </w:t>
            </w:r>
            <w:proofErr w:type="spellStart"/>
            <w:r w:rsidR="00C54A40" w:rsidRPr="00BD3466">
              <w:t>сош</w:t>
            </w:r>
            <w:proofErr w:type="spellEnd"/>
            <w:r w:rsidR="00C54A40" w:rsidRPr="00BD3466">
              <w:t xml:space="preserve"> № 1»</w:t>
            </w:r>
            <w:r w:rsidR="00C54A40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0" w:rsidRPr="00BD3466" w:rsidRDefault="009C6D27" w:rsidP="00C54A40">
            <w:pPr>
              <w:spacing w:line="240" w:lineRule="auto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0" w:rsidRPr="00BD3466" w:rsidRDefault="009C6D27" w:rsidP="00C54A40">
            <w:pPr>
              <w:spacing w:line="240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0" w:rsidRPr="00BD3466" w:rsidRDefault="00B724E9" w:rsidP="00C54A40">
            <w:pPr>
              <w:spacing w:line="240" w:lineRule="auto"/>
            </w:pPr>
            <w:r>
              <w:t>8</w:t>
            </w:r>
            <w:r w:rsidR="006372CF">
              <w:t>00</w:t>
            </w:r>
            <w:r w:rsidR="009C6D27">
              <w:t>руб.</w:t>
            </w:r>
          </w:p>
        </w:tc>
      </w:tr>
      <w:tr w:rsidR="003B7593" w:rsidRPr="00BD3466" w:rsidTr="003B7593">
        <w:trPr>
          <w:trHeight w:val="596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7" w:rsidRPr="00BB4629" w:rsidRDefault="009C6D27" w:rsidP="00BB4629">
            <w:pPr>
              <w:spacing w:line="240" w:lineRule="auto"/>
              <w:jc w:val="center"/>
              <w:rPr>
                <w:b/>
              </w:rPr>
            </w:pPr>
            <w:r w:rsidRPr="00BB4629">
              <w:rPr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7" w:rsidRPr="00BB4629" w:rsidRDefault="009C6D27" w:rsidP="00B724E9">
            <w:pPr>
              <w:spacing w:line="240" w:lineRule="auto"/>
              <w:rPr>
                <w:b/>
              </w:rPr>
            </w:pPr>
            <w:r w:rsidRPr="00BB4629">
              <w:rPr>
                <w:b/>
              </w:rPr>
              <w:t>1</w:t>
            </w:r>
            <w:r w:rsidR="00B724E9" w:rsidRPr="00BB4629">
              <w:rPr>
                <w:b/>
              </w:rPr>
              <w:t>24</w:t>
            </w:r>
            <w:r w:rsidRPr="00BB4629">
              <w:rPr>
                <w:b/>
              </w:rPr>
              <w:t>00,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7" w:rsidRPr="00BB4629" w:rsidRDefault="009C6D27" w:rsidP="00B724E9">
            <w:pPr>
              <w:spacing w:line="240" w:lineRule="auto"/>
              <w:rPr>
                <w:b/>
              </w:rPr>
            </w:pPr>
            <w:r w:rsidRPr="00BB4629">
              <w:rPr>
                <w:b/>
              </w:rPr>
              <w:t>6</w:t>
            </w:r>
            <w:r w:rsidR="00B724E9" w:rsidRPr="00BB4629">
              <w:rPr>
                <w:b/>
              </w:rPr>
              <w:t>4</w:t>
            </w:r>
            <w:r w:rsidR="006372CF">
              <w:rPr>
                <w:b/>
              </w:rPr>
              <w:t xml:space="preserve">00 </w:t>
            </w:r>
            <w:r w:rsidRPr="00BB4629">
              <w:rPr>
                <w:b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7" w:rsidRPr="00BB4629" w:rsidRDefault="009C6D27" w:rsidP="00B724E9">
            <w:pPr>
              <w:spacing w:line="240" w:lineRule="auto"/>
              <w:rPr>
                <w:b/>
              </w:rPr>
            </w:pPr>
            <w:r w:rsidRPr="00BB4629">
              <w:rPr>
                <w:b/>
              </w:rPr>
              <w:t>3</w:t>
            </w:r>
            <w:r w:rsidR="00B724E9" w:rsidRPr="00BB4629">
              <w:rPr>
                <w:b/>
              </w:rPr>
              <w:t>7</w:t>
            </w:r>
            <w:r w:rsidR="006372CF">
              <w:rPr>
                <w:b/>
              </w:rPr>
              <w:t xml:space="preserve">00 </w:t>
            </w:r>
            <w:r w:rsidRPr="00BB4629">
              <w:rPr>
                <w:b/>
              </w:rPr>
              <w:t>руб.</w:t>
            </w:r>
          </w:p>
        </w:tc>
      </w:tr>
    </w:tbl>
    <w:p w:rsidR="00AC20F7" w:rsidRPr="00AC20F7" w:rsidRDefault="00AC20F7" w:rsidP="00AC20F7">
      <w:pPr>
        <w:tabs>
          <w:tab w:val="left" w:pos="3168"/>
        </w:tabs>
        <w:jc w:val="center"/>
        <w:rPr>
          <w:b/>
        </w:rPr>
      </w:pPr>
    </w:p>
    <w:sectPr w:rsidR="00AC20F7" w:rsidRPr="00AC20F7" w:rsidSect="003B7593">
      <w:pgSz w:w="11909" w:h="16834"/>
      <w:pgMar w:top="426" w:right="427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504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25"/>
        </w:tabs>
        <w:ind w:left="1025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46"/>
        </w:tabs>
        <w:ind w:left="646" w:hanging="5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25"/>
        </w:tabs>
        <w:ind w:left="1025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46"/>
        </w:tabs>
        <w:ind w:left="646" w:hanging="5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1ED19FF"/>
    <w:multiLevelType w:val="multilevel"/>
    <w:tmpl w:val="615EA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032C54F5"/>
    <w:multiLevelType w:val="hybridMultilevel"/>
    <w:tmpl w:val="C6C8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621DBA"/>
    <w:multiLevelType w:val="hybridMultilevel"/>
    <w:tmpl w:val="5140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227D5"/>
    <w:multiLevelType w:val="hybridMultilevel"/>
    <w:tmpl w:val="AEE4FE34"/>
    <w:lvl w:ilvl="0" w:tplc="F26EFB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E52BAD"/>
    <w:multiLevelType w:val="hybridMultilevel"/>
    <w:tmpl w:val="C3CA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B1DED"/>
    <w:multiLevelType w:val="hybridMultilevel"/>
    <w:tmpl w:val="45E61256"/>
    <w:lvl w:ilvl="0" w:tplc="9268466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C394B"/>
    <w:multiLevelType w:val="multilevel"/>
    <w:tmpl w:val="559A6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4">
    <w:nsid w:val="1CA757A3"/>
    <w:multiLevelType w:val="hybridMultilevel"/>
    <w:tmpl w:val="425C3C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513EAD"/>
    <w:multiLevelType w:val="hybridMultilevel"/>
    <w:tmpl w:val="C6E6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1132A"/>
    <w:multiLevelType w:val="multilevel"/>
    <w:tmpl w:val="EC529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26BA7385"/>
    <w:multiLevelType w:val="hybridMultilevel"/>
    <w:tmpl w:val="5D888C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4F27EE"/>
    <w:multiLevelType w:val="multilevel"/>
    <w:tmpl w:val="347E4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9">
    <w:nsid w:val="2DCE64F8"/>
    <w:multiLevelType w:val="hybridMultilevel"/>
    <w:tmpl w:val="00F6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A0731"/>
    <w:multiLevelType w:val="hybridMultilevel"/>
    <w:tmpl w:val="A5FC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108D7"/>
    <w:multiLevelType w:val="hybridMultilevel"/>
    <w:tmpl w:val="9F70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B799E"/>
    <w:multiLevelType w:val="multilevel"/>
    <w:tmpl w:val="C05892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3">
    <w:nsid w:val="3DF36025"/>
    <w:multiLevelType w:val="hybridMultilevel"/>
    <w:tmpl w:val="5B9CC7A2"/>
    <w:lvl w:ilvl="0" w:tplc="5008AF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24">
    <w:nsid w:val="3E4C1989"/>
    <w:multiLevelType w:val="hybridMultilevel"/>
    <w:tmpl w:val="40E031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1383E67"/>
    <w:multiLevelType w:val="hybridMultilevel"/>
    <w:tmpl w:val="F5FEBAF2"/>
    <w:lvl w:ilvl="0" w:tplc="D3249E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93F00"/>
    <w:multiLevelType w:val="hybridMultilevel"/>
    <w:tmpl w:val="632C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E5F28"/>
    <w:multiLevelType w:val="multilevel"/>
    <w:tmpl w:val="B66261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4F262F34"/>
    <w:multiLevelType w:val="hybridMultilevel"/>
    <w:tmpl w:val="C6240BDC"/>
    <w:lvl w:ilvl="0" w:tplc="0CD49CA4">
      <w:start w:val="2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D0629"/>
    <w:multiLevelType w:val="hybridMultilevel"/>
    <w:tmpl w:val="CAF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952F8"/>
    <w:multiLevelType w:val="hybridMultilevel"/>
    <w:tmpl w:val="2E54D70A"/>
    <w:lvl w:ilvl="0" w:tplc="429A64B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6616C"/>
    <w:multiLevelType w:val="hybridMultilevel"/>
    <w:tmpl w:val="3B46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E6D0F"/>
    <w:multiLevelType w:val="hybridMultilevel"/>
    <w:tmpl w:val="EB0A768A"/>
    <w:lvl w:ilvl="0" w:tplc="EA880A6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94C645A"/>
    <w:multiLevelType w:val="hybridMultilevel"/>
    <w:tmpl w:val="4178003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423F9"/>
    <w:multiLevelType w:val="hybridMultilevel"/>
    <w:tmpl w:val="5E901DDC"/>
    <w:lvl w:ilvl="0" w:tplc="DA8608BE">
      <w:start w:val="5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8B75ED"/>
    <w:multiLevelType w:val="hybridMultilevel"/>
    <w:tmpl w:val="C5422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F760D"/>
    <w:multiLevelType w:val="hybridMultilevel"/>
    <w:tmpl w:val="CE5051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A7718"/>
    <w:multiLevelType w:val="hybridMultilevel"/>
    <w:tmpl w:val="6E6C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F56F9"/>
    <w:multiLevelType w:val="hybridMultilevel"/>
    <w:tmpl w:val="AFD2BF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B652C5"/>
    <w:multiLevelType w:val="multilevel"/>
    <w:tmpl w:val="B6626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18"/>
  </w:num>
  <w:num w:numId="16">
    <w:abstractNumId w:val="27"/>
  </w:num>
  <w:num w:numId="17">
    <w:abstractNumId w:val="7"/>
  </w:num>
  <w:num w:numId="18">
    <w:abstractNumId w:val="12"/>
  </w:num>
  <w:num w:numId="19">
    <w:abstractNumId w:val="10"/>
  </w:num>
  <w:num w:numId="20">
    <w:abstractNumId w:val="13"/>
  </w:num>
  <w:num w:numId="21">
    <w:abstractNumId w:val="14"/>
  </w:num>
  <w:num w:numId="22">
    <w:abstractNumId w:val="38"/>
  </w:num>
  <w:num w:numId="23">
    <w:abstractNumId w:val="35"/>
  </w:num>
  <w:num w:numId="24">
    <w:abstractNumId w:val="30"/>
  </w:num>
  <w:num w:numId="25">
    <w:abstractNumId w:val="8"/>
  </w:num>
  <w:num w:numId="26">
    <w:abstractNumId w:val="3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1"/>
  </w:num>
  <w:num w:numId="30">
    <w:abstractNumId w:val="26"/>
  </w:num>
  <w:num w:numId="31">
    <w:abstractNumId w:val="33"/>
  </w:num>
  <w:num w:numId="32">
    <w:abstractNumId w:val="21"/>
  </w:num>
  <w:num w:numId="33">
    <w:abstractNumId w:val="31"/>
  </w:num>
  <w:num w:numId="34">
    <w:abstractNumId w:val="17"/>
  </w:num>
  <w:num w:numId="35">
    <w:abstractNumId w:val="19"/>
  </w:num>
  <w:num w:numId="36">
    <w:abstractNumId w:val="22"/>
  </w:num>
  <w:num w:numId="37">
    <w:abstractNumId w:val="25"/>
  </w:num>
  <w:num w:numId="38">
    <w:abstractNumId w:val="37"/>
  </w:num>
  <w:num w:numId="39">
    <w:abstractNumId w:val="32"/>
  </w:num>
  <w:num w:numId="40">
    <w:abstractNumId w:val="36"/>
  </w:num>
  <w:num w:numId="41">
    <w:abstractNumId w:val="20"/>
  </w:num>
  <w:num w:numId="42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0A3E91"/>
    <w:rsid w:val="00000B61"/>
    <w:rsid w:val="00001859"/>
    <w:rsid w:val="000036F3"/>
    <w:rsid w:val="00004918"/>
    <w:rsid w:val="00004FC1"/>
    <w:rsid w:val="00005B65"/>
    <w:rsid w:val="00010BFA"/>
    <w:rsid w:val="00010EFC"/>
    <w:rsid w:val="00011258"/>
    <w:rsid w:val="00012E8F"/>
    <w:rsid w:val="0001352B"/>
    <w:rsid w:val="000167A1"/>
    <w:rsid w:val="000167DF"/>
    <w:rsid w:val="00016B23"/>
    <w:rsid w:val="00017210"/>
    <w:rsid w:val="00017C39"/>
    <w:rsid w:val="000203E0"/>
    <w:rsid w:val="000206E4"/>
    <w:rsid w:val="00020E25"/>
    <w:rsid w:val="000212C8"/>
    <w:rsid w:val="0002178E"/>
    <w:rsid w:val="00021DB4"/>
    <w:rsid w:val="00023D81"/>
    <w:rsid w:val="00023EB6"/>
    <w:rsid w:val="00025DA8"/>
    <w:rsid w:val="00030F81"/>
    <w:rsid w:val="00035EB4"/>
    <w:rsid w:val="00037294"/>
    <w:rsid w:val="00037690"/>
    <w:rsid w:val="000427B7"/>
    <w:rsid w:val="00043353"/>
    <w:rsid w:val="00043791"/>
    <w:rsid w:val="00044945"/>
    <w:rsid w:val="00045488"/>
    <w:rsid w:val="000467A5"/>
    <w:rsid w:val="00047007"/>
    <w:rsid w:val="0004709F"/>
    <w:rsid w:val="0004725D"/>
    <w:rsid w:val="00050369"/>
    <w:rsid w:val="0005048D"/>
    <w:rsid w:val="00051107"/>
    <w:rsid w:val="000513D5"/>
    <w:rsid w:val="000515CB"/>
    <w:rsid w:val="00052A60"/>
    <w:rsid w:val="00052C8D"/>
    <w:rsid w:val="00053455"/>
    <w:rsid w:val="00054130"/>
    <w:rsid w:val="00054505"/>
    <w:rsid w:val="00056D07"/>
    <w:rsid w:val="00056E87"/>
    <w:rsid w:val="00065273"/>
    <w:rsid w:val="000656FB"/>
    <w:rsid w:val="00065A90"/>
    <w:rsid w:val="00067456"/>
    <w:rsid w:val="000717CA"/>
    <w:rsid w:val="0007214F"/>
    <w:rsid w:val="00073C90"/>
    <w:rsid w:val="00074752"/>
    <w:rsid w:val="00074AB6"/>
    <w:rsid w:val="0007597B"/>
    <w:rsid w:val="00075CE1"/>
    <w:rsid w:val="00075DFC"/>
    <w:rsid w:val="00076F0C"/>
    <w:rsid w:val="00077525"/>
    <w:rsid w:val="00077A4B"/>
    <w:rsid w:val="00080C84"/>
    <w:rsid w:val="0008246E"/>
    <w:rsid w:val="00082895"/>
    <w:rsid w:val="00083AEB"/>
    <w:rsid w:val="00085257"/>
    <w:rsid w:val="00085393"/>
    <w:rsid w:val="00085AF7"/>
    <w:rsid w:val="00086F97"/>
    <w:rsid w:val="00090104"/>
    <w:rsid w:val="0009017A"/>
    <w:rsid w:val="0009104B"/>
    <w:rsid w:val="000911E2"/>
    <w:rsid w:val="00093C5A"/>
    <w:rsid w:val="00094A3E"/>
    <w:rsid w:val="00097A88"/>
    <w:rsid w:val="00097C62"/>
    <w:rsid w:val="000A0CE3"/>
    <w:rsid w:val="000A10D0"/>
    <w:rsid w:val="000A3747"/>
    <w:rsid w:val="000A3AB3"/>
    <w:rsid w:val="000A3E91"/>
    <w:rsid w:val="000A469B"/>
    <w:rsid w:val="000A473B"/>
    <w:rsid w:val="000A6642"/>
    <w:rsid w:val="000A6931"/>
    <w:rsid w:val="000A6BA6"/>
    <w:rsid w:val="000A6BB4"/>
    <w:rsid w:val="000A7CD5"/>
    <w:rsid w:val="000A7EBD"/>
    <w:rsid w:val="000B2540"/>
    <w:rsid w:val="000B4A08"/>
    <w:rsid w:val="000B66F3"/>
    <w:rsid w:val="000B73D4"/>
    <w:rsid w:val="000C4012"/>
    <w:rsid w:val="000C4D1A"/>
    <w:rsid w:val="000C564F"/>
    <w:rsid w:val="000C6066"/>
    <w:rsid w:val="000C68F8"/>
    <w:rsid w:val="000C73EE"/>
    <w:rsid w:val="000C76B2"/>
    <w:rsid w:val="000C7A12"/>
    <w:rsid w:val="000D0EA4"/>
    <w:rsid w:val="000D105E"/>
    <w:rsid w:val="000D1D36"/>
    <w:rsid w:val="000D405C"/>
    <w:rsid w:val="000D4779"/>
    <w:rsid w:val="000D4929"/>
    <w:rsid w:val="000D4AE2"/>
    <w:rsid w:val="000D541B"/>
    <w:rsid w:val="000D547E"/>
    <w:rsid w:val="000D6F79"/>
    <w:rsid w:val="000D770D"/>
    <w:rsid w:val="000D7BFA"/>
    <w:rsid w:val="000D7E36"/>
    <w:rsid w:val="000E1DC4"/>
    <w:rsid w:val="000E37F6"/>
    <w:rsid w:val="000E473E"/>
    <w:rsid w:val="000E6534"/>
    <w:rsid w:val="000F1A0A"/>
    <w:rsid w:val="000F236B"/>
    <w:rsid w:val="000F2391"/>
    <w:rsid w:val="000F296E"/>
    <w:rsid w:val="000F316F"/>
    <w:rsid w:val="000F3919"/>
    <w:rsid w:val="000F4767"/>
    <w:rsid w:val="000F4FC6"/>
    <w:rsid w:val="000F550E"/>
    <w:rsid w:val="000F55AA"/>
    <w:rsid w:val="000F565E"/>
    <w:rsid w:val="000F5963"/>
    <w:rsid w:val="000F6F96"/>
    <w:rsid w:val="000F7629"/>
    <w:rsid w:val="000F7658"/>
    <w:rsid w:val="000F79E1"/>
    <w:rsid w:val="0010054C"/>
    <w:rsid w:val="0010089B"/>
    <w:rsid w:val="00100AAE"/>
    <w:rsid w:val="001046E8"/>
    <w:rsid w:val="00104A9E"/>
    <w:rsid w:val="00104D1E"/>
    <w:rsid w:val="00107968"/>
    <w:rsid w:val="0010798F"/>
    <w:rsid w:val="001102A8"/>
    <w:rsid w:val="00110628"/>
    <w:rsid w:val="00110BDD"/>
    <w:rsid w:val="00113934"/>
    <w:rsid w:val="00115D3E"/>
    <w:rsid w:val="00116249"/>
    <w:rsid w:val="00116D60"/>
    <w:rsid w:val="00120D66"/>
    <w:rsid w:val="001218E1"/>
    <w:rsid w:val="00122A64"/>
    <w:rsid w:val="0012312F"/>
    <w:rsid w:val="00123D03"/>
    <w:rsid w:val="001240A1"/>
    <w:rsid w:val="00124B56"/>
    <w:rsid w:val="00125B6D"/>
    <w:rsid w:val="00125DAA"/>
    <w:rsid w:val="00126194"/>
    <w:rsid w:val="00127F2D"/>
    <w:rsid w:val="00131B99"/>
    <w:rsid w:val="00133A7A"/>
    <w:rsid w:val="001340C3"/>
    <w:rsid w:val="001341AC"/>
    <w:rsid w:val="00135759"/>
    <w:rsid w:val="00135B86"/>
    <w:rsid w:val="0013677A"/>
    <w:rsid w:val="001373E9"/>
    <w:rsid w:val="00137D17"/>
    <w:rsid w:val="00140050"/>
    <w:rsid w:val="00140066"/>
    <w:rsid w:val="001402ED"/>
    <w:rsid w:val="00140718"/>
    <w:rsid w:val="00142697"/>
    <w:rsid w:val="0014285D"/>
    <w:rsid w:val="001444F6"/>
    <w:rsid w:val="00144981"/>
    <w:rsid w:val="00145AA2"/>
    <w:rsid w:val="00146EF1"/>
    <w:rsid w:val="001475D9"/>
    <w:rsid w:val="001501CE"/>
    <w:rsid w:val="001502BB"/>
    <w:rsid w:val="00151C54"/>
    <w:rsid w:val="00153ACC"/>
    <w:rsid w:val="00154BF1"/>
    <w:rsid w:val="0015545E"/>
    <w:rsid w:val="0015580F"/>
    <w:rsid w:val="001563A5"/>
    <w:rsid w:val="001564FE"/>
    <w:rsid w:val="001569EC"/>
    <w:rsid w:val="00157473"/>
    <w:rsid w:val="00157F6D"/>
    <w:rsid w:val="00163C02"/>
    <w:rsid w:val="00165A39"/>
    <w:rsid w:val="00166FF0"/>
    <w:rsid w:val="0016789A"/>
    <w:rsid w:val="001679C1"/>
    <w:rsid w:val="00167DAA"/>
    <w:rsid w:val="001708F4"/>
    <w:rsid w:val="001716AB"/>
    <w:rsid w:val="001731C5"/>
    <w:rsid w:val="00173996"/>
    <w:rsid w:val="00176709"/>
    <w:rsid w:val="00177BDB"/>
    <w:rsid w:val="00181659"/>
    <w:rsid w:val="001834CE"/>
    <w:rsid w:val="0018475A"/>
    <w:rsid w:val="001851E2"/>
    <w:rsid w:val="001859B3"/>
    <w:rsid w:val="00185A1D"/>
    <w:rsid w:val="00186513"/>
    <w:rsid w:val="00191E84"/>
    <w:rsid w:val="001920A8"/>
    <w:rsid w:val="00193EAD"/>
    <w:rsid w:val="00194867"/>
    <w:rsid w:val="00195174"/>
    <w:rsid w:val="001A068B"/>
    <w:rsid w:val="001A127F"/>
    <w:rsid w:val="001A2BC9"/>
    <w:rsid w:val="001A2CBD"/>
    <w:rsid w:val="001A2D31"/>
    <w:rsid w:val="001A47D4"/>
    <w:rsid w:val="001A4C1B"/>
    <w:rsid w:val="001A4D43"/>
    <w:rsid w:val="001A56B2"/>
    <w:rsid w:val="001A64EF"/>
    <w:rsid w:val="001A6514"/>
    <w:rsid w:val="001A67AC"/>
    <w:rsid w:val="001A7BDA"/>
    <w:rsid w:val="001A7E70"/>
    <w:rsid w:val="001B093C"/>
    <w:rsid w:val="001B2CC1"/>
    <w:rsid w:val="001B43D6"/>
    <w:rsid w:val="001B4B95"/>
    <w:rsid w:val="001B5C90"/>
    <w:rsid w:val="001B666D"/>
    <w:rsid w:val="001C0E02"/>
    <w:rsid w:val="001C3DED"/>
    <w:rsid w:val="001C4ECA"/>
    <w:rsid w:val="001C508F"/>
    <w:rsid w:val="001D06D1"/>
    <w:rsid w:val="001D0957"/>
    <w:rsid w:val="001D21A3"/>
    <w:rsid w:val="001D2342"/>
    <w:rsid w:val="001D3527"/>
    <w:rsid w:val="001D3BF2"/>
    <w:rsid w:val="001D3CE2"/>
    <w:rsid w:val="001D4882"/>
    <w:rsid w:val="001D5254"/>
    <w:rsid w:val="001D5501"/>
    <w:rsid w:val="001D5AAB"/>
    <w:rsid w:val="001D6C6F"/>
    <w:rsid w:val="001E34A5"/>
    <w:rsid w:val="001E583D"/>
    <w:rsid w:val="001E6C09"/>
    <w:rsid w:val="001E6EE5"/>
    <w:rsid w:val="001E704A"/>
    <w:rsid w:val="001E7D93"/>
    <w:rsid w:val="001F0095"/>
    <w:rsid w:val="001F1C53"/>
    <w:rsid w:val="001F2C6E"/>
    <w:rsid w:val="001F3E14"/>
    <w:rsid w:val="001F4064"/>
    <w:rsid w:val="001F4C3C"/>
    <w:rsid w:val="001F525F"/>
    <w:rsid w:val="001F5534"/>
    <w:rsid w:val="001F577E"/>
    <w:rsid w:val="001F6859"/>
    <w:rsid w:val="001F6A75"/>
    <w:rsid w:val="001F702F"/>
    <w:rsid w:val="001F735A"/>
    <w:rsid w:val="00201B39"/>
    <w:rsid w:val="002023CD"/>
    <w:rsid w:val="00202E4C"/>
    <w:rsid w:val="002035EB"/>
    <w:rsid w:val="00203C31"/>
    <w:rsid w:val="002050EF"/>
    <w:rsid w:val="00205735"/>
    <w:rsid w:val="00205AC2"/>
    <w:rsid w:val="002076C3"/>
    <w:rsid w:val="00210308"/>
    <w:rsid w:val="002108B4"/>
    <w:rsid w:val="00212CF1"/>
    <w:rsid w:val="002149EF"/>
    <w:rsid w:val="00216C29"/>
    <w:rsid w:val="002171B2"/>
    <w:rsid w:val="00220C1F"/>
    <w:rsid w:val="00221749"/>
    <w:rsid w:val="002223F5"/>
    <w:rsid w:val="00223FF6"/>
    <w:rsid w:val="00226764"/>
    <w:rsid w:val="00226F22"/>
    <w:rsid w:val="00231276"/>
    <w:rsid w:val="0023157B"/>
    <w:rsid w:val="00232ABE"/>
    <w:rsid w:val="002339C7"/>
    <w:rsid w:val="00235354"/>
    <w:rsid w:val="00240AE8"/>
    <w:rsid w:val="00241304"/>
    <w:rsid w:val="0024142B"/>
    <w:rsid w:val="00241763"/>
    <w:rsid w:val="002425B8"/>
    <w:rsid w:val="00242F6C"/>
    <w:rsid w:val="00244CD9"/>
    <w:rsid w:val="00246D5A"/>
    <w:rsid w:val="00247EB7"/>
    <w:rsid w:val="00251F4E"/>
    <w:rsid w:val="00252AB6"/>
    <w:rsid w:val="00252EB9"/>
    <w:rsid w:val="0025401F"/>
    <w:rsid w:val="00255AA0"/>
    <w:rsid w:val="00256A14"/>
    <w:rsid w:val="00257C1C"/>
    <w:rsid w:val="00257FC1"/>
    <w:rsid w:val="002606D8"/>
    <w:rsid w:val="00261A6E"/>
    <w:rsid w:val="00262318"/>
    <w:rsid w:val="0026237F"/>
    <w:rsid w:val="00262499"/>
    <w:rsid w:val="00262C3E"/>
    <w:rsid w:val="002630D2"/>
    <w:rsid w:val="00263CE9"/>
    <w:rsid w:val="00264070"/>
    <w:rsid w:val="00264448"/>
    <w:rsid w:val="00265DF0"/>
    <w:rsid w:val="00266168"/>
    <w:rsid w:val="00266EF0"/>
    <w:rsid w:val="0026771A"/>
    <w:rsid w:val="0027046B"/>
    <w:rsid w:val="00271AE3"/>
    <w:rsid w:val="00272908"/>
    <w:rsid w:val="00273E8A"/>
    <w:rsid w:val="00274CB4"/>
    <w:rsid w:val="00274F56"/>
    <w:rsid w:val="0027515B"/>
    <w:rsid w:val="00275727"/>
    <w:rsid w:val="00275D72"/>
    <w:rsid w:val="00275E7D"/>
    <w:rsid w:val="002763C7"/>
    <w:rsid w:val="00276D37"/>
    <w:rsid w:val="002772FD"/>
    <w:rsid w:val="00280BC1"/>
    <w:rsid w:val="00280D71"/>
    <w:rsid w:val="00280D79"/>
    <w:rsid w:val="00281097"/>
    <w:rsid w:val="00281D50"/>
    <w:rsid w:val="002820F9"/>
    <w:rsid w:val="00283778"/>
    <w:rsid w:val="002846E3"/>
    <w:rsid w:val="00284F31"/>
    <w:rsid w:val="00285025"/>
    <w:rsid w:val="00290328"/>
    <w:rsid w:val="002916EC"/>
    <w:rsid w:val="00291F7D"/>
    <w:rsid w:val="00292AD3"/>
    <w:rsid w:val="00292FEF"/>
    <w:rsid w:val="002932DD"/>
    <w:rsid w:val="00293571"/>
    <w:rsid w:val="002943A0"/>
    <w:rsid w:val="002A03DF"/>
    <w:rsid w:val="002A052B"/>
    <w:rsid w:val="002A0766"/>
    <w:rsid w:val="002A18A8"/>
    <w:rsid w:val="002A2605"/>
    <w:rsid w:val="002A375B"/>
    <w:rsid w:val="002A5210"/>
    <w:rsid w:val="002A58C3"/>
    <w:rsid w:val="002A5B8F"/>
    <w:rsid w:val="002A64EE"/>
    <w:rsid w:val="002B00B4"/>
    <w:rsid w:val="002B0A5A"/>
    <w:rsid w:val="002B0FEA"/>
    <w:rsid w:val="002B1140"/>
    <w:rsid w:val="002B4044"/>
    <w:rsid w:val="002B4B54"/>
    <w:rsid w:val="002B5577"/>
    <w:rsid w:val="002B6072"/>
    <w:rsid w:val="002B6E1B"/>
    <w:rsid w:val="002B7BDB"/>
    <w:rsid w:val="002C1BBB"/>
    <w:rsid w:val="002C2D70"/>
    <w:rsid w:val="002C323D"/>
    <w:rsid w:val="002C3CCD"/>
    <w:rsid w:val="002C3D6C"/>
    <w:rsid w:val="002C462C"/>
    <w:rsid w:val="002C5BEF"/>
    <w:rsid w:val="002C71BF"/>
    <w:rsid w:val="002D1049"/>
    <w:rsid w:val="002D15E3"/>
    <w:rsid w:val="002D2BC7"/>
    <w:rsid w:val="002D352E"/>
    <w:rsid w:val="002D3B66"/>
    <w:rsid w:val="002D3C10"/>
    <w:rsid w:val="002D5B74"/>
    <w:rsid w:val="002D6A37"/>
    <w:rsid w:val="002D73BC"/>
    <w:rsid w:val="002D74EB"/>
    <w:rsid w:val="002D7693"/>
    <w:rsid w:val="002E0552"/>
    <w:rsid w:val="002E0689"/>
    <w:rsid w:val="002E0AA7"/>
    <w:rsid w:val="002E0E44"/>
    <w:rsid w:val="002E2FCC"/>
    <w:rsid w:val="002E312B"/>
    <w:rsid w:val="002E4730"/>
    <w:rsid w:val="002E4B8C"/>
    <w:rsid w:val="002E5238"/>
    <w:rsid w:val="002E5444"/>
    <w:rsid w:val="002E5C92"/>
    <w:rsid w:val="002E702D"/>
    <w:rsid w:val="002E76E4"/>
    <w:rsid w:val="002F015E"/>
    <w:rsid w:val="002F0B02"/>
    <w:rsid w:val="002F0F00"/>
    <w:rsid w:val="002F1DC6"/>
    <w:rsid w:val="002F263E"/>
    <w:rsid w:val="002F2A6A"/>
    <w:rsid w:val="002F2E5B"/>
    <w:rsid w:val="002F2F61"/>
    <w:rsid w:val="002F324A"/>
    <w:rsid w:val="002F3F5B"/>
    <w:rsid w:val="002F46E3"/>
    <w:rsid w:val="002F5731"/>
    <w:rsid w:val="002F5B88"/>
    <w:rsid w:val="002F7801"/>
    <w:rsid w:val="00303C32"/>
    <w:rsid w:val="00303DDB"/>
    <w:rsid w:val="0030430F"/>
    <w:rsid w:val="0031008E"/>
    <w:rsid w:val="00310A6A"/>
    <w:rsid w:val="00311EDF"/>
    <w:rsid w:val="00312256"/>
    <w:rsid w:val="00312B8F"/>
    <w:rsid w:val="00313D91"/>
    <w:rsid w:val="003148E7"/>
    <w:rsid w:val="0031526E"/>
    <w:rsid w:val="00316B66"/>
    <w:rsid w:val="00316FE0"/>
    <w:rsid w:val="00317033"/>
    <w:rsid w:val="003175E9"/>
    <w:rsid w:val="00320C58"/>
    <w:rsid w:val="003217ED"/>
    <w:rsid w:val="00321950"/>
    <w:rsid w:val="003221FA"/>
    <w:rsid w:val="00322CB6"/>
    <w:rsid w:val="003230AE"/>
    <w:rsid w:val="00323445"/>
    <w:rsid w:val="00324220"/>
    <w:rsid w:val="00325CC1"/>
    <w:rsid w:val="0032629F"/>
    <w:rsid w:val="003269DF"/>
    <w:rsid w:val="003272C7"/>
    <w:rsid w:val="003306C7"/>
    <w:rsid w:val="00331880"/>
    <w:rsid w:val="00331C92"/>
    <w:rsid w:val="00332F5E"/>
    <w:rsid w:val="00333FE1"/>
    <w:rsid w:val="00334BB9"/>
    <w:rsid w:val="0034025B"/>
    <w:rsid w:val="00340946"/>
    <w:rsid w:val="00340A1E"/>
    <w:rsid w:val="00341387"/>
    <w:rsid w:val="003417F9"/>
    <w:rsid w:val="0034380F"/>
    <w:rsid w:val="003444C3"/>
    <w:rsid w:val="003467A4"/>
    <w:rsid w:val="00346B3B"/>
    <w:rsid w:val="00346F49"/>
    <w:rsid w:val="0034749B"/>
    <w:rsid w:val="00347DAB"/>
    <w:rsid w:val="0035165E"/>
    <w:rsid w:val="00351C81"/>
    <w:rsid w:val="00352144"/>
    <w:rsid w:val="00354E5D"/>
    <w:rsid w:val="00355B87"/>
    <w:rsid w:val="00355D5E"/>
    <w:rsid w:val="00356233"/>
    <w:rsid w:val="00357A0D"/>
    <w:rsid w:val="00357A94"/>
    <w:rsid w:val="003601DE"/>
    <w:rsid w:val="00361109"/>
    <w:rsid w:val="003611D7"/>
    <w:rsid w:val="003616D8"/>
    <w:rsid w:val="00361B96"/>
    <w:rsid w:val="003622DE"/>
    <w:rsid w:val="003636CC"/>
    <w:rsid w:val="00363B13"/>
    <w:rsid w:val="00363E91"/>
    <w:rsid w:val="00364A15"/>
    <w:rsid w:val="003650DE"/>
    <w:rsid w:val="00365F16"/>
    <w:rsid w:val="00366E33"/>
    <w:rsid w:val="00367268"/>
    <w:rsid w:val="0037172C"/>
    <w:rsid w:val="00371F45"/>
    <w:rsid w:val="00372574"/>
    <w:rsid w:val="00373F69"/>
    <w:rsid w:val="00374A69"/>
    <w:rsid w:val="003758DD"/>
    <w:rsid w:val="00376AC5"/>
    <w:rsid w:val="00376E2B"/>
    <w:rsid w:val="00382602"/>
    <w:rsid w:val="00383004"/>
    <w:rsid w:val="0038328F"/>
    <w:rsid w:val="003845C5"/>
    <w:rsid w:val="0038564D"/>
    <w:rsid w:val="003858AE"/>
    <w:rsid w:val="003860A7"/>
    <w:rsid w:val="003878FD"/>
    <w:rsid w:val="00387B8B"/>
    <w:rsid w:val="0039054F"/>
    <w:rsid w:val="00390746"/>
    <w:rsid w:val="00392FE4"/>
    <w:rsid w:val="003935CA"/>
    <w:rsid w:val="00393A37"/>
    <w:rsid w:val="003953FA"/>
    <w:rsid w:val="00395AF7"/>
    <w:rsid w:val="00396ED5"/>
    <w:rsid w:val="0039735B"/>
    <w:rsid w:val="00397545"/>
    <w:rsid w:val="00397F5E"/>
    <w:rsid w:val="003A0ED3"/>
    <w:rsid w:val="003A164D"/>
    <w:rsid w:val="003A2083"/>
    <w:rsid w:val="003A248A"/>
    <w:rsid w:val="003A41F1"/>
    <w:rsid w:val="003A53E6"/>
    <w:rsid w:val="003A6682"/>
    <w:rsid w:val="003B17BC"/>
    <w:rsid w:val="003B26FA"/>
    <w:rsid w:val="003B3B00"/>
    <w:rsid w:val="003B4FD6"/>
    <w:rsid w:val="003B5CEB"/>
    <w:rsid w:val="003B5F36"/>
    <w:rsid w:val="003B67EA"/>
    <w:rsid w:val="003B6D9E"/>
    <w:rsid w:val="003B73E3"/>
    <w:rsid w:val="003B7593"/>
    <w:rsid w:val="003C14E4"/>
    <w:rsid w:val="003C1D32"/>
    <w:rsid w:val="003C2F97"/>
    <w:rsid w:val="003C3C32"/>
    <w:rsid w:val="003C5556"/>
    <w:rsid w:val="003C58A0"/>
    <w:rsid w:val="003C6A86"/>
    <w:rsid w:val="003C7728"/>
    <w:rsid w:val="003D12EE"/>
    <w:rsid w:val="003D12F4"/>
    <w:rsid w:val="003D1C77"/>
    <w:rsid w:val="003D2B82"/>
    <w:rsid w:val="003D3F21"/>
    <w:rsid w:val="003D4F8B"/>
    <w:rsid w:val="003D5F81"/>
    <w:rsid w:val="003D60E4"/>
    <w:rsid w:val="003D7315"/>
    <w:rsid w:val="003D76D6"/>
    <w:rsid w:val="003E037B"/>
    <w:rsid w:val="003E17CB"/>
    <w:rsid w:val="003E2DBA"/>
    <w:rsid w:val="003E2FB1"/>
    <w:rsid w:val="003E3C57"/>
    <w:rsid w:val="003E3DFC"/>
    <w:rsid w:val="003E46C3"/>
    <w:rsid w:val="003E4F20"/>
    <w:rsid w:val="003E52BF"/>
    <w:rsid w:val="003E60D3"/>
    <w:rsid w:val="003E6D00"/>
    <w:rsid w:val="003E753B"/>
    <w:rsid w:val="003E7848"/>
    <w:rsid w:val="003F14FC"/>
    <w:rsid w:val="003F19BD"/>
    <w:rsid w:val="003F1A9A"/>
    <w:rsid w:val="003F2B69"/>
    <w:rsid w:val="003F3649"/>
    <w:rsid w:val="003F4336"/>
    <w:rsid w:val="003F4AA7"/>
    <w:rsid w:val="003F4C85"/>
    <w:rsid w:val="003F5864"/>
    <w:rsid w:val="003F6521"/>
    <w:rsid w:val="003F6ECB"/>
    <w:rsid w:val="0040036C"/>
    <w:rsid w:val="00400A45"/>
    <w:rsid w:val="00401169"/>
    <w:rsid w:val="00401194"/>
    <w:rsid w:val="00401289"/>
    <w:rsid w:val="0040223A"/>
    <w:rsid w:val="00402341"/>
    <w:rsid w:val="00402390"/>
    <w:rsid w:val="00402B77"/>
    <w:rsid w:val="00404611"/>
    <w:rsid w:val="00404B85"/>
    <w:rsid w:val="00407927"/>
    <w:rsid w:val="00407F17"/>
    <w:rsid w:val="0041072E"/>
    <w:rsid w:val="004114C6"/>
    <w:rsid w:val="004119C5"/>
    <w:rsid w:val="00411AE8"/>
    <w:rsid w:val="00412EAC"/>
    <w:rsid w:val="004134B3"/>
    <w:rsid w:val="00414446"/>
    <w:rsid w:val="004152E0"/>
    <w:rsid w:val="00415785"/>
    <w:rsid w:val="00416BC4"/>
    <w:rsid w:val="00417029"/>
    <w:rsid w:val="004170FD"/>
    <w:rsid w:val="004200C4"/>
    <w:rsid w:val="0042201D"/>
    <w:rsid w:val="004222F6"/>
    <w:rsid w:val="0042318C"/>
    <w:rsid w:val="0042365A"/>
    <w:rsid w:val="00424773"/>
    <w:rsid w:val="00424BA9"/>
    <w:rsid w:val="00425BE6"/>
    <w:rsid w:val="00425D09"/>
    <w:rsid w:val="00425F1D"/>
    <w:rsid w:val="004266EC"/>
    <w:rsid w:val="00427E57"/>
    <w:rsid w:val="00430433"/>
    <w:rsid w:val="004304A1"/>
    <w:rsid w:val="00430622"/>
    <w:rsid w:val="0043189F"/>
    <w:rsid w:val="00431B33"/>
    <w:rsid w:val="00431FCC"/>
    <w:rsid w:val="004326D1"/>
    <w:rsid w:val="00433ED1"/>
    <w:rsid w:val="00434D38"/>
    <w:rsid w:val="00434DCC"/>
    <w:rsid w:val="0043745E"/>
    <w:rsid w:val="00437BF1"/>
    <w:rsid w:val="004427B0"/>
    <w:rsid w:val="00446171"/>
    <w:rsid w:val="00451442"/>
    <w:rsid w:val="00451B3A"/>
    <w:rsid w:val="00451F86"/>
    <w:rsid w:val="00452438"/>
    <w:rsid w:val="004525DF"/>
    <w:rsid w:val="00453F6F"/>
    <w:rsid w:val="00454D26"/>
    <w:rsid w:val="00454D7F"/>
    <w:rsid w:val="00456AFF"/>
    <w:rsid w:val="0046031F"/>
    <w:rsid w:val="0046130B"/>
    <w:rsid w:val="00461F34"/>
    <w:rsid w:val="00462E34"/>
    <w:rsid w:val="0046484E"/>
    <w:rsid w:val="00464D29"/>
    <w:rsid w:val="004657E8"/>
    <w:rsid w:val="00465FE0"/>
    <w:rsid w:val="00471124"/>
    <w:rsid w:val="004711B6"/>
    <w:rsid w:val="00471736"/>
    <w:rsid w:val="004721E9"/>
    <w:rsid w:val="00474561"/>
    <w:rsid w:val="00474EF1"/>
    <w:rsid w:val="004771D1"/>
    <w:rsid w:val="00477482"/>
    <w:rsid w:val="004775B0"/>
    <w:rsid w:val="00477A64"/>
    <w:rsid w:val="0048006D"/>
    <w:rsid w:val="00480A2C"/>
    <w:rsid w:val="00480B84"/>
    <w:rsid w:val="00480DB2"/>
    <w:rsid w:val="00481B15"/>
    <w:rsid w:val="00481C7B"/>
    <w:rsid w:val="00481C9B"/>
    <w:rsid w:val="0048350D"/>
    <w:rsid w:val="00483EAA"/>
    <w:rsid w:val="00484FF3"/>
    <w:rsid w:val="004861D3"/>
    <w:rsid w:val="00486278"/>
    <w:rsid w:val="00486314"/>
    <w:rsid w:val="00487DA5"/>
    <w:rsid w:val="00491AD4"/>
    <w:rsid w:val="00491B92"/>
    <w:rsid w:val="00492B76"/>
    <w:rsid w:val="004937AB"/>
    <w:rsid w:val="00493B5B"/>
    <w:rsid w:val="00493C3A"/>
    <w:rsid w:val="004A108D"/>
    <w:rsid w:val="004A2C8F"/>
    <w:rsid w:val="004A3477"/>
    <w:rsid w:val="004A7383"/>
    <w:rsid w:val="004A7830"/>
    <w:rsid w:val="004B01E8"/>
    <w:rsid w:val="004B0D00"/>
    <w:rsid w:val="004B187D"/>
    <w:rsid w:val="004B20C0"/>
    <w:rsid w:val="004B3ED1"/>
    <w:rsid w:val="004B47BD"/>
    <w:rsid w:val="004B5278"/>
    <w:rsid w:val="004B54C0"/>
    <w:rsid w:val="004B5E2D"/>
    <w:rsid w:val="004B5F40"/>
    <w:rsid w:val="004B60AD"/>
    <w:rsid w:val="004C28F3"/>
    <w:rsid w:val="004C299B"/>
    <w:rsid w:val="004C3584"/>
    <w:rsid w:val="004C47F0"/>
    <w:rsid w:val="004C51DB"/>
    <w:rsid w:val="004C5FBC"/>
    <w:rsid w:val="004C6B47"/>
    <w:rsid w:val="004D2446"/>
    <w:rsid w:val="004D254F"/>
    <w:rsid w:val="004D2D66"/>
    <w:rsid w:val="004D371D"/>
    <w:rsid w:val="004D397C"/>
    <w:rsid w:val="004D3A93"/>
    <w:rsid w:val="004D4B6B"/>
    <w:rsid w:val="004D587D"/>
    <w:rsid w:val="004D58EE"/>
    <w:rsid w:val="004D7524"/>
    <w:rsid w:val="004D7CB8"/>
    <w:rsid w:val="004E05B8"/>
    <w:rsid w:val="004E0D1F"/>
    <w:rsid w:val="004E1F5C"/>
    <w:rsid w:val="004E22DB"/>
    <w:rsid w:val="004E36F4"/>
    <w:rsid w:val="004E44D9"/>
    <w:rsid w:val="004E45C4"/>
    <w:rsid w:val="004E4E29"/>
    <w:rsid w:val="004E5B6D"/>
    <w:rsid w:val="004E62A9"/>
    <w:rsid w:val="004E6384"/>
    <w:rsid w:val="004E6A6C"/>
    <w:rsid w:val="004E6DC5"/>
    <w:rsid w:val="004E7350"/>
    <w:rsid w:val="004E7414"/>
    <w:rsid w:val="004E79DF"/>
    <w:rsid w:val="004F02BD"/>
    <w:rsid w:val="004F1195"/>
    <w:rsid w:val="004F1D6F"/>
    <w:rsid w:val="004F2496"/>
    <w:rsid w:val="004F363E"/>
    <w:rsid w:val="004F4675"/>
    <w:rsid w:val="004F58F7"/>
    <w:rsid w:val="004F638B"/>
    <w:rsid w:val="004F6993"/>
    <w:rsid w:val="004F7208"/>
    <w:rsid w:val="004F74B6"/>
    <w:rsid w:val="00500EAE"/>
    <w:rsid w:val="00502D77"/>
    <w:rsid w:val="00503316"/>
    <w:rsid w:val="00503CFE"/>
    <w:rsid w:val="00505B83"/>
    <w:rsid w:val="00505F74"/>
    <w:rsid w:val="00505FB9"/>
    <w:rsid w:val="00506408"/>
    <w:rsid w:val="00506C0B"/>
    <w:rsid w:val="00506F9F"/>
    <w:rsid w:val="00507030"/>
    <w:rsid w:val="00507654"/>
    <w:rsid w:val="0051058B"/>
    <w:rsid w:val="005105B0"/>
    <w:rsid w:val="00511F83"/>
    <w:rsid w:val="005123BC"/>
    <w:rsid w:val="005132D4"/>
    <w:rsid w:val="0051390D"/>
    <w:rsid w:val="00513CBB"/>
    <w:rsid w:val="00515359"/>
    <w:rsid w:val="00515595"/>
    <w:rsid w:val="005156DF"/>
    <w:rsid w:val="005163BA"/>
    <w:rsid w:val="005175CF"/>
    <w:rsid w:val="00522BF3"/>
    <w:rsid w:val="005232A5"/>
    <w:rsid w:val="00524999"/>
    <w:rsid w:val="005251C1"/>
    <w:rsid w:val="00527413"/>
    <w:rsid w:val="00527D32"/>
    <w:rsid w:val="00530269"/>
    <w:rsid w:val="0053057D"/>
    <w:rsid w:val="005305DD"/>
    <w:rsid w:val="0053196C"/>
    <w:rsid w:val="00531BBA"/>
    <w:rsid w:val="0053417B"/>
    <w:rsid w:val="00534BE3"/>
    <w:rsid w:val="0053565A"/>
    <w:rsid w:val="0053572D"/>
    <w:rsid w:val="0053592F"/>
    <w:rsid w:val="00535B6C"/>
    <w:rsid w:val="005371DF"/>
    <w:rsid w:val="00540015"/>
    <w:rsid w:val="00540726"/>
    <w:rsid w:val="00541DEC"/>
    <w:rsid w:val="00543537"/>
    <w:rsid w:val="0054371F"/>
    <w:rsid w:val="00545C8B"/>
    <w:rsid w:val="005467F6"/>
    <w:rsid w:val="00547D03"/>
    <w:rsid w:val="005513C3"/>
    <w:rsid w:val="00551D8B"/>
    <w:rsid w:val="005533A7"/>
    <w:rsid w:val="00554AD1"/>
    <w:rsid w:val="00554EE4"/>
    <w:rsid w:val="0055504B"/>
    <w:rsid w:val="00555496"/>
    <w:rsid w:val="0055659C"/>
    <w:rsid w:val="00560F07"/>
    <w:rsid w:val="005625CC"/>
    <w:rsid w:val="005643E9"/>
    <w:rsid w:val="00565BB6"/>
    <w:rsid w:val="00565C7E"/>
    <w:rsid w:val="005660D0"/>
    <w:rsid w:val="0056712F"/>
    <w:rsid w:val="00567734"/>
    <w:rsid w:val="00567F66"/>
    <w:rsid w:val="005706C2"/>
    <w:rsid w:val="0057094D"/>
    <w:rsid w:val="00570EA9"/>
    <w:rsid w:val="00571C61"/>
    <w:rsid w:val="00571DD3"/>
    <w:rsid w:val="00574B0F"/>
    <w:rsid w:val="005753FE"/>
    <w:rsid w:val="005760FE"/>
    <w:rsid w:val="00576DC9"/>
    <w:rsid w:val="00580A2C"/>
    <w:rsid w:val="00581B56"/>
    <w:rsid w:val="00581FD2"/>
    <w:rsid w:val="00583135"/>
    <w:rsid w:val="005843AC"/>
    <w:rsid w:val="00584A07"/>
    <w:rsid w:val="00586214"/>
    <w:rsid w:val="00586DD5"/>
    <w:rsid w:val="00590F23"/>
    <w:rsid w:val="00591947"/>
    <w:rsid w:val="00591DCD"/>
    <w:rsid w:val="00593A1B"/>
    <w:rsid w:val="005940AE"/>
    <w:rsid w:val="00594E0E"/>
    <w:rsid w:val="00595BCC"/>
    <w:rsid w:val="00595E58"/>
    <w:rsid w:val="00596887"/>
    <w:rsid w:val="005969DC"/>
    <w:rsid w:val="005969EA"/>
    <w:rsid w:val="005A0096"/>
    <w:rsid w:val="005A21E2"/>
    <w:rsid w:val="005A385F"/>
    <w:rsid w:val="005A3D34"/>
    <w:rsid w:val="005A3DA7"/>
    <w:rsid w:val="005A450C"/>
    <w:rsid w:val="005A574C"/>
    <w:rsid w:val="005A57BB"/>
    <w:rsid w:val="005A6505"/>
    <w:rsid w:val="005A716A"/>
    <w:rsid w:val="005A76F5"/>
    <w:rsid w:val="005B05C1"/>
    <w:rsid w:val="005B1D10"/>
    <w:rsid w:val="005B1ED2"/>
    <w:rsid w:val="005B243C"/>
    <w:rsid w:val="005B2680"/>
    <w:rsid w:val="005B3C0E"/>
    <w:rsid w:val="005B5AC8"/>
    <w:rsid w:val="005B5D80"/>
    <w:rsid w:val="005B6012"/>
    <w:rsid w:val="005B76B0"/>
    <w:rsid w:val="005C0A68"/>
    <w:rsid w:val="005C0E32"/>
    <w:rsid w:val="005C2037"/>
    <w:rsid w:val="005C378C"/>
    <w:rsid w:val="005C3D7D"/>
    <w:rsid w:val="005C5984"/>
    <w:rsid w:val="005C61F9"/>
    <w:rsid w:val="005C7ACE"/>
    <w:rsid w:val="005D04D0"/>
    <w:rsid w:val="005D1A83"/>
    <w:rsid w:val="005D280E"/>
    <w:rsid w:val="005D3057"/>
    <w:rsid w:val="005D35A3"/>
    <w:rsid w:val="005D3C00"/>
    <w:rsid w:val="005D4277"/>
    <w:rsid w:val="005D487F"/>
    <w:rsid w:val="005D4893"/>
    <w:rsid w:val="005D651B"/>
    <w:rsid w:val="005D6B70"/>
    <w:rsid w:val="005D78DA"/>
    <w:rsid w:val="005D7BDE"/>
    <w:rsid w:val="005E1E93"/>
    <w:rsid w:val="005E2800"/>
    <w:rsid w:val="005E3DD8"/>
    <w:rsid w:val="005E4B4A"/>
    <w:rsid w:val="005E516B"/>
    <w:rsid w:val="005E565F"/>
    <w:rsid w:val="005E56E5"/>
    <w:rsid w:val="005E62E4"/>
    <w:rsid w:val="005E6DC5"/>
    <w:rsid w:val="005F1F95"/>
    <w:rsid w:val="005F346E"/>
    <w:rsid w:val="005F3661"/>
    <w:rsid w:val="005F3E31"/>
    <w:rsid w:val="005F4087"/>
    <w:rsid w:val="005F470C"/>
    <w:rsid w:val="005F52E4"/>
    <w:rsid w:val="005F6453"/>
    <w:rsid w:val="005F67D4"/>
    <w:rsid w:val="005F6D52"/>
    <w:rsid w:val="005F761D"/>
    <w:rsid w:val="00601492"/>
    <w:rsid w:val="00603933"/>
    <w:rsid w:val="006049D6"/>
    <w:rsid w:val="00605D19"/>
    <w:rsid w:val="00610210"/>
    <w:rsid w:val="00610300"/>
    <w:rsid w:val="00610A8A"/>
    <w:rsid w:val="006129DB"/>
    <w:rsid w:val="00613781"/>
    <w:rsid w:val="006153D2"/>
    <w:rsid w:val="00615945"/>
    <w:rsid w:val="00616841"/>
    <w:rsid w:val="00617765"/>
    <w:rsid w:val="00617A0F"/>
    <w:rsid w:val="00620774"/>
    <w:rsid w:val="00620FE6"/>
    <w:rsid w:val="00621ED3"/>
    <w:rsid w:val="00621FAC"/>
    <w:rsid w:val="006220BC"/>
    <w:rsid w:val="00622A94"/>
    <w:rsid w:val="00622DCB"/>
    <w:rsid w:val="0062333E"/>
    <w:rsid w:val="0062392A"/>
    <w:rsid w:val="00623AE3"/>
    <w:rsid w:val="00623FA4"/>
    <w:rsid w:val="00624171"/>
    <w:rsid w:val="0062467D"/>
    <w:rsid w:val="00631296"/>
    <w:rsid w:val="0063164F"/>
    <w:rsid w:val="006322C2"/>
    <w:rsid w:val="00632B13"/>
    <w:rsid w:val="00635F43"/>
    <w:rsid w:val="00636092"/>
    <w:rsid w:val="006372CF"/>
    <w:rsid w:val="006403B9"/>
    <w:rsid w:val="0064197A"/>
    <w:rsid w:val="00642261"/>
    <w:rsid w:val="00642A13"/>
    <w:rsid w:val="00642D65"/>
    <w:rsid w:val="00643345"/>
    <w:rsid w:val="00643A3D"/>
    <w:rsid w:val="00644169"/>
    <w:rsid w:val="006446C6"/>
    <w:rsid w:val="00644C93"/>
    <w:rsid w:val="00651E1B"/>
    <w:rsid w:val="00652119"/>
    <w:rsid w:val="00652C24"/>
    <w:rsid w:val="0065370E"/>
    <w:rsid w:val="006562E9"/>
    <w:rsid w:val="006642D9"/>
    <w:rsid w:val="00665259"/>
    <w:rsid w:val="00666012"/>
    <w:rsid w:val="00671331"/>
    <w:rsid w:val="00671979"/>
    <w:rsid w:val="00672F8B"/>
    <w:rsid w:val="00673752"/>
    <w:rsid w:val="00673F14"/>
    <w:rsid w:val="00675244"/>
    <w:rsid w:val="006758F4"/>
    <w:rsid w:val="00675FF4"/>
    <w:rsid w:val="00676636"/>
    <w:rsid w:val="00676B52"/>
    <w:rsid w:val="00676D8E"/>
    <w:rsid w:val="00677E05"/>
    <w:rsid w:val="00680CA0"/>
    <w:rsid w:val="00681218"/>
    <w:rsid w:val="00681AF3"/>
    <w:rsid w:val="00683376"/>
    <w:rsid w:val="0068498F"/>
    <w:rsid w:val="00684993"/>
    <w:rsid w:val="00685063"/>
    <w:rsid w:val="006857E6"/>
    <w:rsid w:val="006859D1"/>
    <w:rsid w:val="00686FE6"/>
    <w:rsid w:val="00687ADC"/>
    <w:rsid w:val="006900C2"/>
    <w:rsid w:val="006901E7"/>
    <w:rsid w:val="00691896"/>
    <w:rsid w:val="006923EB"/>
    <w:rsid w:val="006937E3"/>
    <w:rsid w:val="00694A8B"/>
    <w:rsid w:val="006958C6"/>
    <w:rsid w:val="006967A4"/>
    <w:rsid w:val="006A0682"/>
    <w:rsid w:val="006A07AE"/>
    <w:rsid w:val="006A095D"/>
    <w:rsid w:val="006A09F0"/>
    <w:rsid w:val="006A25B0"/>
    <w:rsid w:val="006A2866"/>
    <w:rsid w:val="006A3EBE"/>
    <w:rsid w:val="006A3EDC"/>
    <w:rsid w:val="006A4237"/>
    <w:rsid w:val="006A475D"/>
    <w:rsid w:val="006A556A"/>
    <w:rsid w:val="006A60B5"/>
    <w:rsid w:val="006B1DC2"/>
    <w:rsid w:val="006B307C"/>
    <w:rsid w:val="006B3A6E"/>
    <w:rsid w:val="006B58FD"/>
    <w:rsid w:val="006B6739"/>
    <w:rsid w:val="006B68E3"/>
    <w:rsid w:val="006B6A85"/>
    <w:rsid w:val="006B7537"/>
    <w:rsid w:val="006B7F29"/>
    <w:rsid w:val="006C189B"/>
    <w:rsid w:val="006C2CD0"/>
    <w:rsid w:val="006C3054"/>
    <w:rsid w:val="006C575B"/>
    <w:rsid w:val="006D01BB"/>
    <w:rsid w:val="006D2787"/>
    <w:rsid w:val="006D2CC8"/>
    <w:rsid w:val="006D4573"/>
    <w:rsid w:val="006D4F79"/>
    <w:rsid w:val="006D5318"/>
    <w:rsid w:val="006D6C1D"/>
    <w:rsid w:val="006D71C0"/>
    <w:rsid w:val="006D731E"/>
    <w:rsid w:val="006E004F"/>
    <w:rsid w:val="006E056B"/>
    <w:rsid w:val="006E2B8A"/>
    <w:rsid w:val="006E34DD"/>
    <w:rsid w:val="006E3909"/>
    <w:rsid w:val="006E3E95"/>
    <w:rsid w:val="006E5A91"/>
    <w:rsid w:val="006E5CDF"/>
    <w:rsid w:val="006F04FA"/>
    <w:rsid w:val="006F26F8"/>
    <w:rsid w:val="006F3352"/>
    <w:rsid w:val="006F4CDE"/>
    <w:rsid w:val="006F5079"/>
    <w:rsid w:val="006F5A0F"/>
    <w:rsid w:val="006F5FF4"/>
    <w:rsid w:val="006F71DE"/>
    <w:rsid w:val="0070092E"/>
    <w:rsid w:val="00700BEA"/>
    <w:rsid w:val="00702220"/>
    <w:rsid w:val="0070263B"/>
    <w:rsid w:val="00702D5E"/>
    <w:rsid w:val="00705696"/>
    <w:rsid w:val="007072A8"/>
    <w:rsid w:val="00707AFC"/>
    <w:rsid w:val="00710672"/>
    <w:rsid w:val="007110F1"/>
    <w:rsid w:val="00711202"/>
    <w:rsid w:val="00711CBA"/>
    <w:rsid w:val="00711DE5"/>
    <w:rsid w:val="00712D10"/>
    <w:rsid w:val="00714411"/>
    <w:rsid w:val="00714F88"/>
    <w:rsid w:val="00715A9A"/>
    <w:rsid w:val="007167F0"/>
    <w:rsid w:val="00716DAB"/>
    <w:rsid w:val="00720F21"/>
    <w:rsid w:val="007239EA"/>
    <w:rsid w:val="00723F94"/>
    <w:rsid w:val="00725079"/>
    <w:rsid w:val="00725454"/>
    <w:rsid w:val="00725715"/>
    <w:rsid w:val="00725888"/>
    <w:rsid w:val="007268FE"/>
    <w:rsid w:val="00726AA7"/>
    <w:rsid w:val="007277D2"/>
    <w:rsid w:val="0072785F"/>
    <w:rsid w:val="007321FA"/>
    <w:rsid w:val="007323FF"/>
    <w:rsid w:val="00733B49"/>
    <w:rsid w:val="00733BE7"/>
    <w:rsid w:val="00733FFB"/>
    <w:rsid w:val="00735004"/>
    <w:rsid w:val="0073572F"/>
    <w:rsid w:val="007359F7"/>
    <w:rsid w:val="0073727E"/>
    <w:rsid w:val="00737424"/>
    <w:rsid w:val="007374A9"/>
    <w:rsid w:val="00740595"/>
    <w:rsid w:val="00740851"/>
    <w:rsid w:val="007416F6"/>
    <w:rsid w:val="00741A66"/>
    <w:rsid w:val="00742C4A"/>
    <w:rsid w:val="00743CE6"/>
    <w:rsid w:val="00743D4A"/>
    <w:rsid w:val="00743E3F"/>
    <w:rsid w:val="007442C1"/>
    <w:rsid w:val="00744B09"/>
    <w:rsid w:val="0074647A"/>
    <w:rsid w:val="00746828"/>
    <w:rsid w:val="0074690E"/>
    <w:rsid w:val="007473CF"/>
    <w:rsid w:val="0075147C"/>
    <w:rsid w:val="00753CEE"/>
    <w:rsid w:val="007540FF"/>
    <w:rsid w:val="00755067"/>
    <w:rsid w:val="00755CA1"/>
    <w:rsid w:val="00757320"/>
    <w:rsid w:val="007578E2"/>
    <w:rsid w:val="00762C3B"/>
    <w:rsid w:val="00764EE1"/>
    <w:rsid w:val="0076607B"/>
    <w:rsid w:val="00766C55"/>
    <w:rsid w:val="00767079"/>
    <w:rsid w:val="0077016A"/>
    <w:rsid w:val="0077043F"/>
    <w:rsid w:val="007709B8"/>
    <w:rsid w:val="00770A22"/>
    <w:rsid w:val="007712D6"/>
    <w:rsid w:val="007750D4"/>
    <w:rsid w:val="00775C22"/>
    <w:rsid w:val="00776031"/>
    <w:rsid w:val="00777CFD"/>
    <w:rsid w:val="0078097C"/>
    <w:rsid w:val="007816BE"/>
    <w:rsid w:val="00781A14"/>
    <w:rsid w:val="00782422"/>
    <w:rsid w:val="007826F8"/>
    <w:rsid w:val="007834DB"/>
    <w:rsid w:val="0078395F"/>
    <w:rsid w:val="00784822"/>
    <w:rsid w:val="00784F01"/>
    <w:rsid w:val="00784F2E"/>
    <w:rsid w:val="00785DAE"/>
    <w:rsid w:val="007914F2"/>
    <w:rsid w:val="00791545"/>
    <w:rsid w:val="00794113"/>
    <w:rsid w:val="007949B5"/>
    <w:rsid w:val="00795655"/>
    <w:rsid w:val="007957E1"/>
    <w:rsid w:val="007A19A7"/>
    <w:rsid w:val="007A436F"/>
    <w:rsid w:val="007A5E43"/>
    <w:rsid w:val="007A6DC7"/>
    <w:rsid w:val="007B0924"/>
    <w:rsid w:val="007B1048"/>
    <w:rsid w:val="007B176C"/>
    <w:rsid w:val="007B1C74"/>
    <w:rsid w:val="007B45C7"/>
    <w:rsid w:val="007B7DEA"/>
    <w:rsid w:val="007C45C8"/>
    <w:rsid w:val="007C712E"/>
    <w:rsid w:val="007C7696"/>
    <w:rsid w:val="007C7F9C"/>
    <w:rsid w:val="007D1803"/>
    <w:rsid w:val="007D3BCF"/>
    <w:rsid w:val="007D3E6B"/>
    <w:rsid w:val="007D4B06"/>
    <w:rsid w:val="007D5220"/>
    <w:rsid w:val="007D6053"/>
    <w:rsid w:val="007D6519"/>
    <w:rsid w:val="007E08AB"/>
    <w:rsid w:val="007E3FF9"/>
    <w:rsid w:val="007E5015"/>
    <w:rsid w:val="007E566F"/>
    <w:rsid w:val="007E6C30"/>
    <w:rsid w:val="007E6CD8"/>
    <w:rsid w:val="007E7B61"/>
    <w:rsid w:val="007F1697"/>
    <w:rsid w:val="007F16F1"/>
    <w:rsid w:val="007F1AB5"/>
    <w:rsid w:val="007F2072"/>
    <w:rsid w:val="007F2091"/>
    <w:rsid w:val="007F22CB"/>
    <w:rsid w:val="007F29CF"/>
    <w:rsid w:val="007F2FB9"/>
    <w:rsid w:val="007F7EE5"/>
    <w:rsid w:val="00800099"/>
    <w:rsid w:val="00800E1A"/>
    <w:rsid w:val="00802511"/>
    <w:rsid w:val="00804112"/>
    <w:rsid w:val="008065A4"/>
    <w:rsid w:val="008071C2"/>
    <w:rsid w:val="008102EC"/>
    <w:rsid w:val="0081054B"/>
    <w:rsid w:val="00810AB3"/>
    <w:rsid w:val="00813404"/>
    <w:rsid w:val="00813999"/>
    <w:rsid w:val="00814DA3"/>
    <w:rsid w:val="00815A54"/>
    <w:rsid w:val="008163F0"/>
    <w:rsid w:val="00816FEB"/>
    <w:rsid w:val="00817183"/>
    <w:rsid w:val="008172DB"/>
    <w:rsid w:val="00820EB6"/>
    <w:rsid w:val="0082135B"/>
    <w:rsid w:val="0082239B"/>
    <w:rsid w:val="008235F9"/>
    <w:rsid w:val="00823651"/>
    <w:rsid w:val="00823738"/>
    <w:rsid w:val="00823DFD"/>
    <w:rsid w:val="0082534D"/>
    <w:rsid w:val="00825529"/>
    <w:rsid w:val="00825744"/>
    <w:rsid w:val="0082591F"/>
    <w:rsid w:val="00825FEC"/>
    <w:rsid w:val="0082628F"/>
    <w:rsid w:val="008263B8"/>
    <w:rsid w:val="00826582"/>
    <w:rsid w:val="0082675E"/>
    <w:rsid w:val="00827DEA"/>
    <w:rsid w:val="00830026"/>
    <w:rsid w:val="00830AF9"/>
    <w:rsid w:val="0083168C"/>
    <w:rsid w:val="008319FC"/>
    <w:rsid w:val="008351CC"/>
    <w:rsid w:val="008354E2"/>
    <w:rsid w:val="00835CE4"/>
    <w:rsid w:val="00836FC3"/>
    <w:rsid w:val="00837077"/>
    <w:rsid w:val="00837109"/>
    <w:rsid w:val="00837519"/>
    <w:rsid w:val="0084234F"/>
    <w:rsid w:val="00842DF0"/>
    <w:rsid w:val="0084385D"/>
    <w:rsid w:val="00843FBE"/>
    <w:rsid w:val="00844B03"/>
    <w:rsid w:val="00845630"/>
    <w:rsid w:val="008463A2"/>
    <w:rsid w:val="0084668D"/>
    <w:rsid w:val="00846B0D"/>
    <w:rsid w:val="00847796"/>
    <w:rsid w:val="008500CA"/>
    <w:rsid w:val="00850ADA"/>
    <w:rsid w:val="008529EF"/>
    <w:rsid w:val="00853A2B"/>
    <w:rsid w:val="00853DFA"/>
    <w:rsid w:val="00853E3A"/>
    <w:rsid w:val="00854B80"/>
    <w:rsid w:val="00855339"/>
    <w:rsid w:val="00855898"/>
    <w:rsid w:val="0085750E"/>
    <w:rsid w:val="00857D29"/>
    <w:rsid w:val="00860142"/>
    <w:rsid w:val="00860AC9"/>
    <w:rsid w:val="008623DE"/>
    <w:rsid w:val="0086292A"/>
    <w:rsid w:val="00863101"/>
    <w:rsid w:val="008637BD"/>
    <w:rsid w:val="00863BFC"/>
    <w:rsid w:val="00864314"/>
    <w:rsid w:val="008644D3"/>
    <w:rsid w:val="00864A43"/>
    <w:rsid w:val="0086700F"/>
    <w:rsid w:val="0086783C"/>
    <w:rsid w:val="00867E65"/>
    <w:rsid w:val="00870023"/>
    <w:rsid w:val="00871DFE"/>
    <w:rsid w:val="00871F05"/>
    <w:rsid w:val="00872B96"/>
    <w:rsid w:val="00873A16"/>
    <w:rsid w:val="008748C2"/>
    <w:rsid w:val="00874BE9"/>
    <w:rsid w:val="00874E5F"/>
    <w:rsid w:val="00877A8E"/>
    <w:rsid w:val="00877AF2"/>
    <w:rsid w:val="00880229"/>
    <w:rsid w:val="00880D5E"/>
    <w:rsid w:val="0088180D"/>
    <w:rsid w:val="00882032"/>
    <w:rsid w:val="00882204"/>
    <w:rsid w:val="00882FE0"/>
    <w:rsid w:val="0088443D"/>
    <w:rsid w:val="008847DA"/>
    <w:rsid w:val="0088483D"/>
    <w:rsid w:val="00885B94"/>
    <w:rsid w:val="008871D4"/>
    <w:rsid w:val="008875FD"/>
    <w:rsid w:val="0088793B"/>
    <w:rsid w:val="00891404"/>
    <w:rsid w:val="00893A1D"/>
    <w:rsid w:val="0089402C"/>
    <w:rsid w:val="008949E0"/>
    <w:rsid w:val="00895AEF"/>
    <w:rsid w:val="008A083A"/>
    <w:rsid w:val="008A1056"/>
    <w:rsid w:val="008A1349"/>
    <w:rsid w:val="008A2146"/>
    <w:rsid w:val="008A25FE"/>
    <w:rsid w:val="008A2F97"/>
    <w:rsid w:val="008A3C9D"/>
    <w:rsid w:val="008A58B9"/>
    <w:rsid w:val="008A5C93"/>
    <w:rsid w:val="008A66C4"/>
    <w:rsid w:val="008A7916"/>
    <w:rsid w:val="008A7D55"/>
    <w:rsid w:val="008B1A96"/>
    <w:rsid w:val="008B2084"/>
    <w:rsid w:val="008B4C8A"/>
    <w:rsid w:val="008B4E1F"/>
    <w:rsid w:val="008B6E94"/>
    <w:rsid w:val="008C071C"/>
    <w:rsid w:val="008C0E10"/>
    <w:rsid w:val="008C0EB5"/>
    <w:rsid w:val="008C1BEA"/>
    <w:rsid w:val="008C3F77"/>
    <w:rsid w:val="008C5997"/>
    <w:rsid w:val="008C7CC0"/>
    <w:rsid w:val="008D0CB3"/>
    <w:rsid w:val="008D2CC8"/>
    <w:rsid w:val="008D387F"/>
    <w:rsid w:val="008D449D"/>
    <w:rsid w:val="008D5C1C"/>
    <w:rsid w:val="008E0278"/>
    <w:rsid w:val="008E279D"/>
    <w:rsid w:val="008E2CBB"/>
    <w:rsid w:val="008E31C0"/>
    <w:rsid w:val="008E3DAC"/>
    <w:rsid w:val="008E3FB8"/>
    <w:rsid w:val="008E5396"/>
    <w:rsid w:val="008E5993"/>
    <w:rsid w:val="008E68F5"/>
    <w:rsid w:val="008E6AE0"/>
    <w:rsid w:val="008F16AA"/>
    <w:rsid w:val="008F2B27"/>
    <w:rsid w:val="008F3C75"/>
    <w:rsid w:val="008F7933"/>
    <w:rsid w:val="0090009C"/>
    <w:rsid w:val="00900E1A"/>
    <w:rsid w:val="009041FA"/>
    <w:rsid w:val="009042BA"/>
    <w:rsid w:val="00906B99"/>
    <w:rsid w:val="00907B37"/>
    <w:rsid w:val="009124F8"/>
    <w:rsid w:val="00913210"/>
    <w:rsid w:val="00913A37"/>
    <w:rsid w:val="0091492C"/>
    <w:rsid w:val="009158CA"/>
    <w:rsid w:val="00917D24"/>
    <w:rsid w:val="009203D6"/>
    <w:rsid w:val="00920E8B"/>
    <w:rsid w:val="00921A88"/>
    <w:rsid w:val="009226B7"/>
    <w:rsid w:val="00926A01"/>
    <w:rsid w:val="00926BD0"/>
    <w:rsid w:val="00927A7C"/>
    <w:rsid w:val="00931083"/>
    <w:rsid w:val="0093174D"/>
    <w:rsid w:val="00934356"/>
    <w:rsid w:val="00934969"/>
    <w:rsid w:val="00935404"/>
    <w:rsid w:val="009357B5"/>
    <w:rsid w:val="00935886"/>
    <w:rsid w:val="00936884"/>
    <w:rsid w:val="00936CE3"/>
    <w:rsid w:val="00937801"/>
    <w:rsid w:val="009401F0"/>
    <w:rsid w:val="0094021F"/>
    <w:rsid w:val="00940252"/>
    <w:rsid w:val="0094100A"/>
    <w:rsid w:val="0094193C"/>
    <w:rsid w:val="00944794"/>
    <w:rsid w:val="009453EA"/>
    <w:rsid w:val="00945B4A"/>
    <w:rsid w:val="0094733D"/>
    <w:rsid w:val="00947DF9"/>
    <w:rsid w:val="009507A4"/>
    <w:rsid w:val="00950907"/>
    <w:rsid w:val="009514FB"/>
    <w:rsid w:val="00951AFA"/>
    <w:rsid w:val="00953CAE"/>
    <w:rsid w:val="0095421F"/>
    <w:rsid w:val="0095501D"/>
    <w:rsid w:val="009557E0"/>
    <w:rsid w:val="00956009"/>
    <w:rsid w:val="0095711E"/>
    <w:rsid w:val="00957E3B"/>
    <w:rsid w:val="00957FD9"/>
    <w:rsid w:val="00960030"/>
    <w:rsid w:val="00960D0D"/>
    <w:rsid w:val="009610C6"/>
    <w:rsid w:val="0096110E"/>
    <w:rsid w:val="009627D0"/>
    <w:rsid w:val="0096301C"/>
    <w:rsid w:val="009637EE"/>
    <w:rsid w:val="00964350"/>
    <w:rsid w:val="00966B11"/>
    <w:rsid w:val="00967715"/>
    <w:rsid w:val="00967BF3"/>
    <w:rsid w:val="009703FB"/>
    <w:rsid w:val="0097172F"/>
    <w:rsid w:val="0097179B"/>
    <w:rsid w:val="0097196B"/>
    <w:rsid w:val="00971993"/>
    <w:rsid w:val="0097272A"/>
    <w:rsid w:val="00972E3B"/>
    <w:rsid w:val="00974BB8"/>
    <w:rsid w:val="00975293"/>
    <w:rsid w:val="0097567F"/>
    <w:rsid w:val="00976683"/>
    <w:rsid w:val="00977D35"/>
    <w:rsid w:val="00977F1A"/>
    <w:rsid w:val="00980449"/>
    <w:rsid w:val="00980852"/>
    <w:rsid w:val="00981962"/>
    <w:rsid w:val="009822FC"/>
    <w:rsid w:val="00982D1C"/>
    <w:rsid w:val="00984301"/>
    <w:rsid w:val="0098433C"/>
    <w:rsid w:val="0098441E"/>
    <w:rsid w:val="00984D6F"/>
    <w:rsid w:val="00984E33"/>
    <w:rsid w:val="00985EE0"/>
    <w:rsid w:val="009861F5"/>
    <w:rsid w:val="00987440"/>
    <w:rsid w:val="0099086F"/>
    <w:rsid w:val="00990E69"/>
    <w:rsid w:val="00992BF2"/>
    <w:rsid w:val="0099318E"/>
    <w:rsid w:val="009A002D"/>
    <w:rsid w:val="009A020C"/>
    <w:rsid w:val="009A05C1"/>
    <w:rsid w:val="009A079F"/>
    <w:rsid w:val="009A107F"/>
    <w:rsid w:val="009A232F"/>
    <w:rsid w:val="009A2902"/>
    <w:rsid w:val="009A6A35"/>
    <w:rsid w:val="009A7E9D"/>
    <w:rsid w:val="009B13E2"/>
    <w:rsid w:val="009B2C3C"/>
    <w:rsid w:val="009B41E4"/>
    <w:rsid w:val="009B4256"/>
    <w:rsid w:val="009B4825"/>
    <w:rsid w:val="009B4C45"/>
    <w:rsid w:val="009B57E0"/>
    <w:rsid w:val="009B5C3B"/>
    <w:rsid w:val="009B67BC"/>
    <w:rsid w:val="009B6FCF"/>
    <w:rsid w:val="009B7285"/>
    <w:rsid w:val="009B79F4"/>
    <w:rsid w:val="009B7D66"/>
    <w:rsid w:val="009C04E5"/>
    <w:rsid w:val="009C0AD6"/>
    <w:rsid w:val="009C145E"/>
    <w:rsid w:val="009C1588"/>
    <w:rsid w:val="009C37BC"/>
    <w:rsid w:val="009C3C6C"/>
    <w:rsid w:val="009C46ED"/>
    <w:rsid w:val="009C6D27"/>
    <w:rsid w:val="009D0B93"/>
    <w:rsid w:val="009D222F"/>
    <w:rsid w:val="009D27CD"/>
    <w:rsid w:val="009D4043"/>
    <w:rsid w:val="009D423B"/>
    <w:rsid w:val="009D6A99"/>
    <w:rsid w:val="009E031F"/>
    <w:rsid w:val="009E199F"/>
    <w:rsid w:val="009E1D67"/>
    <w:rsid w:val="009E35C8"/>
    <w:rsid w:val="009E4E37"/>
    <w:rsid w:val="009E68E3"/>
    <w:rsid w:val="009E6B2A"/>
    <w:rsid w:val="009E7A86"/>
    <w:rsid w:val="009F319E"/>
    <w:rsid w:val="009F4411"/>
    <w:rsid w:val="009F488D"/>
    <w:rsid w:val="009F5580"/>
    <w:rsid w:val="009F5923"/>
    <w:rsid w:val="009F5B82"/>
    <w:rsid w:val="009F67EE"/>
    <w:rsid w:val="009F6BD8"/>
    <w:rsid w:val="00A008C8"/>
    <w:rsid w:val="00A01C36"/>
    <w:rsid w:val="00A02174"/>
    <w:rsid w:val="00A02791"/>
    <w:rsid w:val="00A037DD"/>
    <w:rsid w:val="00A03EF9"/>
    <w:rsid w:val="00A06547"/>
    <w:rsid w:val="00A06FAE"/>
    <w:rsid w:val="00A1075E"/>
    <w:rsid w:val="00A110DE"/>
    <w:rsid w:val="00A114A4"/>
    <w:rsid w:val="00A121C9"/>
    <w:rsid w:val="00A12EDB"/>
    <w:rsid w:val="00A14BEF"/>
    <w:rsid w:val="00A1502C"/>
    <w:rsid w:val="00A159DA"/>
    <w:rsid w:val="00A161DD"/>
    <w:rsid w:val="00A1629C"/>
    <w:rsid w:val="00A177D9"/>
    <w:rsid w:val="00A20A43"/>
    <w:rsid w:val="00A20B0B"/>
    <w:rsid w:val="00A20E45"/>
    <w:rsid w:val="00A21E62"/>
    <w:rsid w:val="00A2235D"/>
    <w:rsid w:val="00A2330B"/>
    <w:rsid w:val="00A24159"/>
    <w:rsid w:val="00A24409"/>
    <w:rsid w:val="00A248D2"/>
    <w:rsid w:val="00A24ECF"/>
    <w:rsid w:val="00A266F7"/>
    <w:rsid w:val="00A2777E"/>
    <w:rsid w:val="00A30AE0"/>
    <w:rsid w:val="00A30B25"/>
    <w:rsid w:val="00A30D6C"/>
    <w:rsid w:val="00A31E56"/>
    <w:rsid w:val="00A32881"/>
    <w:rsid w:val="00A33BD1"/>
    <w:rsid w:val="00A36086"/>
    <w:rsid w:val="00A36FAA"/>
    <w:rsid w:val="00A37650"/>
    <w:rsid w:val="00A40915"/>
    <w:rsid w:val="00A41EB1"/>
    <w:rsid w:val="00A44076"/>
    <w:rsid w:val="00A46914"/>
    <w:rsid w:val="00A4739A"/>
    <w:rsid w:val="00A51806"/>
    <w:rsid w:val="00A52616"/>
    <w:rsid w:val="00A527B3"/>
    <w:rsid w:val="00A55CC6"/>
    <w:rsid w:val="00A567A9"/>
    <w:rsid w:val="00A604E7"/>
    <w:rsid w:val="00A6068D"/>
    <w:rsid w:val="00A60B66"/>
    <w:rsid w:val="00A610AF"/>
    <w:rsid w:val="00A61925"/>
    <w:rsid w:val="00A61AFE"/>
    <w:rsid w:val="00A6205D"/>
    <w:rsid w:val="00A64EF2"/>
    <w:rsid w:val="00A651FF"/>
    <w:rsid w:val="00A7008E"/>
    <w:rsid w:val="00A71B82"/>
    <w:rsid w:val="00A739B3"/>
    <w:rsid w:val="00A758C4"/>
    <w:rsid w:val="00A75978"/>
    <w:rsid w:val="00A767F4"/>
    <w:rsid w:val="00A81D1D"/>
    <w:rsid w:val="00A82E8F"/>
    <w:rsid w:val="00A833BC"/>
    <w:rsid w:val="00A84C7E"/>
    <w:rsid w:val="00A84FAE"/>
    <w:rsid w:val="00A84FE9"/>
    <w:rsid w:val="00A862E5"/>
    <w:rsid w:val="00A86F3C"/>
    <w:rsid w:val="00A87365"/>
    <w:rsid w:val="00A87614"/>
    <w:rsid w:val="00A879E4"/>
    <w:rsid w:val="00A903BB"/>
    <w:rsid w:val="00A913B5"/>
    <w:rsid w:val="00A91C5E"/>
    <w:rsid w:val="00A91F19"/>
    <w:rsid w:val="00A9543C"/>
    <w:rsid w:val="00A96815"/>
    <w:rsid w:val="00A96EC5"/>
    <w:rsid w:val="00A96FC4"/>
    <w:rsid w:val="00A97E38"/>
    <w:rsid w:val="00AA0BBF"/>
    <w:rsid w:val="00AA0FE9"/>
    <w:rsid w:val="00AA12FF"/>
    <w:rsid w:val="00AA1B86"/>
    <w:rsid w:val="00AA20C5"/>
    <w:rsid w:val="00AA311F"/>
    <w:rsid w:val="00AA3619"/>
    <w:rsid w:val="00AA3D79"/>
    <w:rsid w:val="00AA4123"/>
    <w:rsid w:val="00AA5FD1"/>
    <w:rsid w:val="00AA69ED"/>
    <w:rsid w:val="00AA77A6"/>
    <w:rsid w:val="00AA7BD4"/>
    <w:rsid w:val="00AB01CD"/>
    <w:rsid w:val="00AB048C"/>
    <w:rsid w:val="00AB0802"/>
    <w:rsid w:val="00AB552A"/>
    <w:rsid w:val="00AB6964"/>
    <w:rsid w:val="00AC20F7"/>
    <w:rsid w:val="00AC2F4F"/>
    <w:rsid w:val="00AC52AD"/>
    <w:rsid w:val="00AC5785"/>
    <w:rsid w:val="00AC5B39"/>
    <w:rsid w:val="00AC674A"/>
    <w:rsid w:val="00AC6C06"/>
    <w:rsid w:val="00AC6DA3"/>
    <w:rsid w:val="00AD3216"/>
    <w:rsid w:val="00AD36DE"/>
    <w:rsid w:val="00AD393D"/>
    <w:rsid w:val="00AD3A9D"/>
    <w:rsid w:val="00AD3BB4"/>
    <w:rsid w:val="00AD3E33"/>
    <w:rsid w:val="00AD422D"/>
    <w:rsid w:val="00AD4BDD"/>
    <w:rsid w:val="00AD5436"/>
    <w:rsid w:val="00AD7437"/>
    <w:rsid w:val="00AE1393"/>
    <w:rsid w:val="00AE19C2"/>
    <w:rsid w:val="00AE20AE"/>
    <w:rsid w:val="00AE3337"/>
    <w:rsid w:val="00AE445F"/>
    <w:rsid w:val="00AE455C"/>
    <w:rsid w:val="00AE781F"/>
    <w:rsid w:val="00AF251C"/>
    <w:rsid w:val="00AF2A45"/>
    <w:rsid w:val="00AF3549"/>
    <w:rsid w:val="00AF395E"/>
    <w:rsid w:val="00AF3DB5"/>
    <w:rsid w:val="00AF4291"/>
    <w:rsid w:val="00AF77E7"/>
    <w:rsid w:val="00AF7CE7"/>
    <w:rsid w:val="00B00727"/>
    <w:rsid w:val="00B00BC4"/>
    <w:rsid w:val="00B00D38"/>
    <w:rsid w:val="00B0495C"/>
    <w:rsid w:val="00B06135"/>
    <w:rsid w:val="00B1025B"/>
    <w:rsid w:val="00B11FBD"/>
    <w:rsid w:val="00B12486"/>
    <w:rsid w:val="00B12B2C"/>
    <w:rsid w:val="00B12C75"/>
    <w:rsid w:val="00B14097"/>
    <w:rsid w:val="00B15945"/>
    <w:rsid w:val="00B15D8B"/>
    <w:rsid w:val="00B20354"/>
    <w:rsid w:val="00B218CE"/>
    <w:rsid w:val="00B22D53"/>
    <w:rsid w:val="00B238F7"/>
    <w:rsid w:val="00B25D10"/>
    <w:rsid w:val="00B2638D"/>
    <w:rsid w:val="00B322FD"/>
    <w:rsid w:val="00B326CF"/>
    <w:rsid w:val="00B328D3"/>
    <w:rsid w:val="00B34BF2"/>
    <w:rsid w:val="00B403B0"/>
    <w:rsid w:val="00B41FDC"/>
    <w:rsid w:val="00B41FF4"/>
    <w:rsid w:val="00B429B4"/>
    <w:rsid w:val="00B441A3"/>
    <w:rsid w:val="00B45DEF"/>
    <w:rsid w:val="00B47A4A"/>
    <w:rsid w:val="00B50A13"/>
    <w:rsid w:val="00B51099"/>
    <w:rsid w:val="00B53B11"/>
    <w:rsid w:val="00B53F32"/>
    <w:rsid w:val="00B54617"/>
    <w:rsid w:val="00B55C20"/>
    <w:rsid w:val="00B570CD"/>
    <w:rsid w:val="00B5781E"/>
    <w:rsid w:val="00B60179"/>
    <w:rsid w:val="00B602A6"/>
    <w:rsid w:val="00B60DCF"/>
    <w:rsid w:val="00B61C64"/>
    <w:rsid w:val="00B61DED"/>
    <w:rsid w:val="00B6211D"/>
    <w:rsid w:val="00B62FDF"/>
    <w:rsid w:val="00B64763"/>
    <w:rsid w:val="00B658F4"/>
    <w:rsid w:val="00B66585"/>
    <w:rsid w:val="00B66629"/>
    <w:rsid w:val="00B672CD"/>
    <w:rsid w:val="00B67347"/>
    <w:rsid w:val="00B67881"/>
    <w:rsid w:val="00B70AD5"/>
    <w:rsid w:val="00B7149A"/>
    <w:rsid w:val="00B724E9"/>
    <w:rsid w:val="00B73154"/>
    <w:rsid w:val="00B735A4"/>
    <w:rsid w:val="00B74604"/>
    <w:rsid w:val="00B762C2"/>
    <w:rsid w:val="00B76A1E"/>
    <w:rsid w:val="00B76C9B"/>
    <w:rsid w:val="00B806AE"/>
    <w:rsid w:val="00B80A84"/>
    <w:rsid w:val="00B82C73"/>
    <w:rsid w:val="00B83026"/>
    <w:rsid w:val="00B83396"/>
    <w:rsid w:val="00B8339E"/>
    <w:rsid w:val="00B8440B"/>
    <w:rsid w:val="00B85013"/>
    <w:rsid w:val="00B856A0"/>
    <w:rsid w:val="00B85C7F"/>
    <w:rsid w:val="00B86D62"/>
    <w:rsid w:val="00B87D70"/>
    <w:rsid w:val="00B91060"/>
    <w:rsid w:val="00B91D04"/>
    <w:rsid w:val="00B93031"/>
    <w:rsid w:val="00B93509"/>
    <w:rsid w:val="00B955F3"/>
    <w:rsid w:val="00B97AA0"/>
    <w:rsid w:val="00B97C18"/>
    <w:rsid w:val="00BA01F7"/>
    <w:rsid w:val="00BA09D8"/>
    <w:rsid w:val="00BA2025"/>
    <w:rsid w:val="00BA2C24"/>
    <w:rsid w:val="00BA2D2D"/>
    <w:rsid w:val="00BA4F8C"/>
    <w:rsid w:val="00BA50B3"/>
    <w:rsid w:val="00BA7645"/>
    <w:rsid w:val="00BB0586"/>
    <w:rsid w:val="00BB0B5F"/>
    <w:rsid w:val="00BB0C62"/>
    <w:rsid w:val="00BB0E80"/>
    <w:rsid w:val="00BB1D40"/>
    <w:rsid w:val="00BB3972"/>
    <w:rsid w:val="00BB3E25"/>
    <w:rsid w:val="00BB3F66"/>
    <w:rsid w:val="00BB4629"/>
    <w:rsid w:val="00BB50D1"/>
    <w:rsid w:val="00BB5D11"/>
    <w:rsid w:val="00BB6D16"/>
    <w:rsid w:val="00BB7ADC"/>
    <w:rsid w:val="00BB7FC2"/>
    <w:rsid w:val="00BC02E7"/>
    <w:rsid w:val="00BC1F80"/>
    <w:rsid w:val="00BC239C"/>
    <w:rsid w:val="00BC2BEB"/>
    <w:rsid w:val="00BC75B1"/>
    <w:rsid w:val="00BC7746"/>
    <w:rsid w:val="00BC7C34"/>
    <w:rsid w:val="00BD007F"/>
    <w:rsid w:val="00BD097E"/>
    <w:rsid w:val="00BD0B20"/>
    <w:rsid w:val="00BD12CA"/>
    <w:rsid w:val="00BD1650"/>
    <w:rsid w:val="00BD1D63"/>
    <w:rsid w:val="00BD3466"/>
    <w:rsid w:val="00BD4A74"/>
    <w:rsid w:val="00BD5DF4"/>
    <w:rsid w:val="00BD669D"/>
    <w:rsid w:val="00BD7785"/>
    <w:rsid w:val="00BD7959"/>
    <w:rsid w:val="00BE166C"/>
    <w:rsid w:val="00BE2005"/>
    <w:rsid w:val="00BE2414"/>
    <w:rsid w:val="00BE4634"/>
    <w:rsid w:val="00BE7C2F"/>
    <w:rsid w:val="00BE7E4B"/>
    <w:rsid w:val="00BF0C24"/>
    <w:rsid w:val="00BF0D2E"/>
    <w:rsid w:val="00BF0F18"/>
    <w:rsid w:val="00BF105E"/>
    <w:rsid w:val="00BF3D99"/>
    <w:rsid w:val="00BF423D"/>
    <w:rsid w:val="00BF5742"/>
    <w:rsid w:val="00BF5936"/>
    <w:rsid w:val="00BF5D90"/>
    <w:rsid w:val="00BF654C"/>
    <w:rsid w:val="00BF7A01"/>
    <w:rsid w:val="00BF7AD4"/>
    <w:rsid w:val="00BF7FAF"/>
    <w:rsid w:val="00C009CD"/>
    <w:rsid w:val="00C012B4"/>
    <w:rsid w:val="00C01E26"/>
    <w:rsid w:val="00C0214B"/>
    <w:rsid w:val="00C02745"/>
    <w:rsid w:val="00C02E5C"/>
    <w:rsid w:val="00C03D67"/>
    <w:rsid w:val="00C04C0F"/>
    <w:rsid w:val="00C06683"/>
    <w:rsid w:val="00C07A63"/>
    <w:rsid w:val="00C07E7B"/>
    <w:rsid w:val="00C1050F"/>
    <w:rsid w:val="00C10C64"/>
    <w:rsid w:val="00C10E0C"/>
    <w:rsid w:val="00C11653"/>
    <w:rsid w:val="00C11BFA"/>
    <w:rsid w:val="00C15FAB"/>
    <w:rsid w:val="00C17DC9"/>
    <w:rsid w:val="00C21A58"/>
    <w:rsid w:val="00C225F6"/>
    <w:rsid w:val="00C23302"/>
    <w:rsid w:val="00C2393F"/>
    <w:rsid w:val="00C23E25"/>
    <w:rsid w:val="00C24E76"/>
    <w:rsid w:val="00C25380"/>
    <w:rsid w:val="00C2563A"/>
    <w:rsid w:val="00C267BF"/>
    <w:rsid w:val="00C26870"/>
    <w:rsid w:val="00C26D49"/>
    <w:rsid w:val="00C277F0"/>
    <w:rsid w:val="00C279B7"/>
    <w:rsid w:val="00C27A3D"/>
    <w:rsid w:val="00C32581"/>
    <w:rsid w:val="00C334FD"/>
    <w:rsid w:val="00C33FBA"/>
    <w:rsid w:val="00C347AC"/>
    <w:rsid w:val="00C37017"/>
    <w:rsid w:val="00C37301"/>
    <w:rsid w:val="00C37B52"/>
    <w:rsid w:val="00C37FA1"/>
    <w:rsid w:val="00C412A0"/>
    <w:rsid w:val="00C415D2"/>
    <w:rsid w:val="00C42831"/>
    <w:rsid w:val="00C429A4"/>
    <w:rsid w:val="00C435DB"/>
    <w:rsid w:val="00C4368A"/>
    <w:rsid w:val="00C43CAE"/>
    <w:rsid w:val="00C45B62"/>
    <w:rsid w:val="00C45E0B"/>
    <w:rsid w:val="00C46D0E"/>
    <w:rsid w:val="00C508F7"/>
    <w:rsid w:val="00C510FA"/>
    <w:rsid w:val="00C513BC"/>
    <w:rsid w:val="00C530ED"/>
    <w:rsid w:val="00C53973"/>
    <w:rsid w:val="00C53E17"/>
    <w:rsid w:val="00C54040"/>
    <w:rsid w:val="00C54A40"/>
    <w:rsid w:val="00C550AC"/>
    <w:rsid w:val="00C55850"/>
    <w:rsid w:val="00C55DD0"/>
    <w:rsid w:val="00C55E43"/>
    <w:rsid w:val="00C56018"/>
    <w:rsid w:val="00C604D1"/>
    <w:rsid w:val="00C60680"/>
    <w:rsid w:val="00C60C03"/>
    <w:rsid w:val="00C61248"/>
    <w:rsid w:val="00C62230"/>
    <w:rsid w:val="00C6288C"/>
    <w:rsid w:val="00C62A69"/>
    <w:rsid w:val="00C6431B"/>
    <w:rsid w:val="00C64498"/>
    <w:rsid w:val="00C6505D"/>
    <w:rsid w:val="00C65079"/>
    <w:rsid w:val="00C651CD"/>
    <w:rsid w:val="00C66160"/>
    <w:rsid w:val="00C672C8"/>
    <w:rsid w:val="00C677E3"/>
    <w:rsid w:val="00C67940"/>
    <w:rsid w:val="00C67B10"/>
    <w:rsid w:val="00C70D7E"/>
    <w:rsid w:val="00C7132F"/>
    <w:rsid w:val="00C714E9"/>
    <w:rsid w:val="00C72C6C"/>
    <w:rsid w:val="00C7390C"/>
    <w:rsid w:val="00C73F41"/>
    <w:rsid w:val="00C7528E"/>
    <w:rsid w:val="00C75AF7"/>
    <w:rsid w:val="00C76B48"/>
    <w:rsid w:val="00C76E23"/>
    <w:rsid w:val="00C777E5"/>
    <w:rsid w:val="00C77D01"/>
    <w:rsid w:val="00C8040B"/>
    <w:rsid w:val="00C81674"/>
    <w:rsid w:val="00C81A51"/>
    <w:rsid w:val="00C822F4"/>
    <w:rsid w:val="00C86315"/>
    <w:rsid w:val="00C8792B"/>
    <w:rsid w:val="00C90567"/>
    <w:rsid w:val="00C90C89"/>
    <w:rsid w:val="00C91969"/>
    <w:rsid w:val="00C91B2C"/>
    <w:rsid w:val="00C92411"/>
    <w:rsid w:val="00C92852"/>
    <w:rsid w:val="00C93062"/>
    <w:rsid w:val="00C93B0F"/>
    <w:rsid w:val="00CA25F7"/>
    <w:rsid w:val="00CA4541"/>
    <w:rsid w:val="00CA5D31"/>
    <w:rsid w:val="00CA7083"/>
    <w:rsid w:val="00CA7B9D"/>
    <w:rsid w:val="00CB2A00"/>
    <w:rsid w:val="00CB6A16"/>
    <w:rsid w:val="00CB6DDA"/>
    <w:rsid w:val="00CB7119"/>
    <w:rsid w:val="00CC06E0"/>
    <w:rsid w:val="00CC0A42"/>
    <w:rsid w:val="00CC0DDE"/>
    <w:rsid w:val="00CC261A"/>
    <w:rsid w:val="00CC27AC"/>
    <w:rsid w:val="00CC2870"/>
    <w:rsid w:val="00CC2984"/>
    <w:rsid w:val="00CC370A"/>
    <w:rsid w:val="00CC37F4"/>
    <w:rsid w:val="00CC38C8"/>
    <w:rsid w:val="00CC3A91"/>
    <w:rsid w:val="00CC3B2F"/>
    <w:rsid w:val="00CC56C7"/>
    <w:rsid w:val="00CC57A5"/>
    <w:rsid w:val="00CC6523"/>
    <w:rsid w:val="00CC74A8"/>
    <w:rsid w:val="00CC771B"/>
    <w:rsid w:val="00CD00A2"/>
    <w:rsid w:val="00CD03D0"/>
    <w:rsid w:val="00CD287B"/>
    <w:rsid w:val="00CD2A30"/>
    <w:rsid w:val="00CD3C53"/>
    <w:rsid w:val="00CD4690"/>
    <w:rsid w:val="00CD4B79"/>
    <w:rsid w:val="00CD587C"/>
    <w:rsid w:val="00CD5A7D"/>
    <w:rsid w:val="00CD631B"/>
    <w:rsid w:val="00CD699E"/>
    <w:rsid w:val="00CD7B57"/>
    <w:rsid w:val="00CE076F"/>
    <w:rsid w:val="00CE245E"/>
    <w:rsid w:val="00CE30FF"/>
    <w:rsid w:val="00CE3979"/>
    <w:rsid w:val="00CE4656"/>
    <w:rsid w:val="00CE5140"/>
    <w:rsid w:val="00CE776A"/>
    <w:rsid w:val="00CE7795"/>
    <w:rsid w:val="00CE7CDA"/>
    <w:rsid w:val="00CF1600"/>
    <w:rsid w:val="00CF21B7"/>
    <w:rsid w:val="00CF2FFB"/>
    <w:rsid w:val="00CF5176"/>
    <w:rsid w:val="00CF72B9"/>
    <w:rsid w:val="00D0047F"/>
    <w:rsid w:val="00D0086A"/>
    <w:rsid w:val="00D02069"/>
    <w:rsid w:val="00D02F94"/>
    <w:rsid w:val="00D03275"/>
    <w:rsid w:val="00D05626"/>
    <w:rsid w:val="00D0597D"/>
    <w:rsid w:val="00D10531"/>
    <w:rsid w:val="00D107B7"/>
    <w:rsid w:val="00D10823"/>
    <w:rsid w:val="00D10AB3"/>
    <w:rsid w:val="00D10CB8"/>
    <w:rsid w:val="00D10E22"/>
    <w:rsid w:val="00D11EA6"/>
    <w:rsid w:val="00D1242E"/>
    <w:rsid w:val="00D13070"/>
    <w:rsid w:val="00D1464A"/>
    <w:rsid w:val="00D148F3"/>
    <w:rsid w:val="00D15A06"/>
    <w:rsid w:val="00D15A26"/>
    <w:rsid w:val="00D17F1F"/>
    <w:rsid w:val="00D20B16"/>
    <w:rsid w:val="00D22460"/>
    <w:rsid w:val="00D23AF9"/>
    <w:rsid w:val="00D25680"/>
    <w:rsid w:val="00D257C1"/>
    <w:rsid w:val="00D267D9"/>
    <w:rsid w:val="00D27996"/>
    <w:rsid w:val="00D315F2"/>
    <w:rsid w:val="00D3164D"/>
    <w:rsid w:val="00D321A6"/>
    <w:rsid w:val="00D32641"/>
    <w:rsid w:val="00D343C8"/>
    <w:rsid w:val="00D347AE"/>
    <w:rsid w:val="00D35749"/>
    <w:rsid w:val="00D36C4A"/>
    <w:rsid w:val="00D36D90"/>
    <w:rsid w:val="00D37FDC"/>
    <w:rsid w:val="00D4025B"/>
    <w:rsid w:val="00D4096B"/>
    <w:rsid w:val="00D41EE9"/>
    <w:rsid w:val="00D46045"/>
    <w:rsid w:val="00D47C11"/>
    <w:rsid w:val="00D50380"/>
    <w:rsid w:val="00D51528"/>
    <w:rsid w:val="00D515E5"/>
    <w:rsid w:val="00D52046"/>
    <w:rsid w:val="00D52A1D"/>
    <w:rsid w:val="00D52ADC"/>
    <w:rsid w:val="00D53576"/>
    <w:rsid w:val="00D535BD"/>
    <w:rsid w:val="00D535EE"/>
    <w:rsid w:val="00D549E6"/>
    <w:rsid w:val="00D550BB"/>
    <w:rsid w:val="00D55FD6"/>
    <w:rsid w:val="00D60BAE"/>
    <w:rsid w:val="00D612F1"/>
    <w:rsid w:val="00D61660"/>
    <w:rsid w:val="00D616B4"/>
    <w:rsid w:val="00D61CEC"/>
    <w:rsid w:val="00D61DC8"/>
    <w:rsid w:val="00D6228B"/>
    <w:rsid w:val="00D63E36"/>
    <w:rsid w:val="00D6412B"/>
    <w:rsid w:val="00D666BA"/>
    <w:rsid w:val="00D67013"/>
    <w:rsid w:val="00D673A5"/>
    <w:rsid w:val="00D7071B"/>
    <w:rsid w:val="00D70DAD"/>
    <w:rsid w:val="00D71418"/>
    <w:rsid w:val="00D7188B"/>
    <w:rsid w:val="00D71ED6"/>
    <w:rsid w:val="00D72C8A"/>
    <w:rsid w:val="00D73F80"/>
    <w:rsid w:val="00D741A2"/>
    <w:rsid w:val="00D759EF"/>
    <w:rsid w:val="00D75BEC"/>
    <w:rsid w:val="00D76541"/>
    <w:rsid w:val="00D76C49"/>
    <w:rsid w:val="00D82115"/>
    <w:rsid w:val="00D85F50"/>
    <w:rsid w:val="00D86ED6"/>
    <w:rsid w:val="00D87872"/>
    <w:rsid w:val="00D87B4B"/>
    <w:rsid w:val="00D901C8"/>
    <w:rsid w:val="00D90902"/>
    <w:rsid w:val="00D9154B"/>
    <w:rsid w:val="00D956C7"/>
    <w:rsid w:val="00D96DFA"/>
    <w:rsid w:val="00D9756A"/>
    <w:rsid w:val="00D97925"/>
    <w:rsid w:val="00DA02F3"/>
    <w:rsid w:val="00DA0E86"/>
    <w:rsid w:val="00DA1618"/>
    <w:rsid w:val="00DA240A"/>
    <w:rsid w:val="00DA323B"/>
    <w:rsid w:val="00DA3677"/>
    <w:rsid w:val="00DA53C4"/>
    <w:rsid w:val="00DA6317"/>
    <w:rsid w:val="00DA6593"/>
    <w:rsid w:val="00DA6F33"/>
    <w:rsid w:val="00DA7609"/>
    <w:rsid w:val="00DA7718"/>
    <w:rsid w:val="00DB0130"/>
    <w:rsid w:val="00DB04B5"/>
    <w:rsid w:val="00DB076A"/>
    <w:rsid w:val="00DB1BA7"/>
    <w:rsid w:val="00DB2672"/>
    <w:rsid w:val="00DB2752"/>
    <w:rsid w:val="00DB29F6"/>
    <w:rsid w:val="00DB3983"/>
    <w:rsid w:val="00DB3D6B"/>
    <w:rsid w:val="00DB4222"/>
    <w:rsid w:val="00DB5191"/>
    <w:rsid w:val="00DB531D"/>
    <w:rsid w:val="00DB662B"/>
    <w:rsid w:val="00DB6E86"/>
    <w:rsid w:val="00DB7F7E"/>
    <w:rsid w:val="00DC0A0C"/>
    <w:rsid w:val="00DC0E92"/>
    <w:rsid w:val="00DC14D4"/>
    <w:rsid w:val="00DC1584"/>
    <w:rsid w:val="00DC1D49"/>
    <w:rsid w:val="00DC22B0"/>
    <w:rsid w:val="00DC2302"/>
    <w:rsid w:val="00DC2863"/>
    <w:rsid w:val="00DC33D4"/>
    <w:rsid w:val="00DC3953"/>
    <w:rsid w:val="00DC4282"/>
    <w:rsid w:val="00DC4A7A"/>
    <w:rsid w:val="00DC4F9D"/>
    <w:rsid w:val="00DC53EE"/>
    <w:rsid w:val="00DC56C6"/>
    <w:rsid w:val="00DC5DF9"/>
    <w:rsid w:val="00DC70AF"/>
    <w:rsid w:val="00DC7465"/>
    <w:rsid w:val="00DD035B"/>
    <w:rsid w:val="00DD1428"/>
    <w:rsid w:val="00DD19C2"/>
    <w:rsid w:val="00DD3B3D"/>
    <w:rsid w:val="00DD45F2"/>
    <w:rsid w:val="00DD641E"/>
    <w:rsid w:val="00DD6764"/>
    <w:rsid w:val="00DD6769"/>
    <w:rsid w:val="00DD6943"/>
    <w:rsid w:val="00DD6B31"/>
    <w:rsid w:val="00DD6BC6"/>
    <w:rsid w:val="00DD71A2"/>
    <w:rsid w:val="00DD7956"/>
    <w:rsid w:val="00DE04A4"/>
    <w:rsid w:val="00DE0743"/>
    <w:rsid w:val="00DE2A02"/>
    <w:rsid w:val="00DE354C"/>
    <w:rsid w:val="00DE705A"/>
    <w:rsid w:val="00DF02D8"/>
    <w:rsid w:val="00DF0C55"/>
    <w:rsid w:val="00DF10E9"/>
    <w:rsid w:val="00DF2D8E"/>
    <w:rsid w:val="00DF3127"/>
    <w:rsid w:val="00DF387D"/>
    <w:rsid w:val="00DF4506"/>
    <w:rsid w:val="00DF4CF2"/>
    <w:rsid w:val="00DF51B0"/>
    <w:rsid w:val="00DF6D58"/>
    <w:rsid w:val="00DF6F99"/>
    <w:rsid w:val="00DF7AE3"/>
    <w:rsid w:val="00E00266"/>
    <w:rsid w:val="00E00C4D"/>
    <w:rsid w:val="00E00E38"/>
    <w:rsid w:val="00E00FE4"/>
    <w:rsid w:val="00E02452"/>
    <w:rsid w:val="00E044BC"/>
    <w:rsid w:val="00E05747"/>
    <w:rsid w:val="00E06AD5"/>
    <w:rsid w:val="00E107EC"/>
    <w:rsid w:val="00E1101B"/>
    <w:rsid w:val="00E112D0"/>
    <w:rsid w:val="00E11F82"/>
    <w:rsid w:val="00E121A4"/>
    <w:rsid w:val="00E1277F"/>
    <w:rsid w:val="00E13ED6"/>
    <w:rsid w:val="00E14009"/>
    <w:rsid w:val="00E145B3"/>
    <w:rsid w:val="00E1552C"/>
    <w:rsid w:val="00E16155"/>
    <w:rsid w:val="00E2000A"/>
    <w:rsid w:val="00E204FF"/>
    <w:rsid w:val="00E20A76"/>
    <w:rsid w:val="00E210EC"/>
    <w:rsid w:val="00E21A9A"/>
    <w:rsid w:val="00E22153"/>
    <w:rsid w:val="00E2378A"/>
    <w:rsid w:val="00E237C0"/>
    <w:rsid w:val="00E25929"/>
    <w:rsid w:val="00E2757D"/>
    <w:rsid w:val="00E27CBA"/>
    <w:rsid w:val="00E32955"/>
    <w:rsid w:val="00E32A71"/>
    <w:rsid w:val="00E32C5F"/>
    <w:rsid w:val="00E3317B"/>
    <w:rsid w:val="00E343F1"/>
    <w:rsid w:val="00E35236"/>
    <w:rsid w:val="00E3691D"/>
    <w:rsid w:val="00E402C8"/>
    <w:rsid w:val="00E41376"/>
    <w:rsid w:val="00E4195B"/>
    <w:rsid w:val="00E41CFC"/>
    <w:rsid w:val="00E42DCE"/>
    <w:rsid w:val="00E43B22"/>
    <w:rsid w:val="00E446B7"/>
    <w:rsid w:val="00E468A8"/>
    <w:rsid w:val="00E47B7E"/>
    <w:rsid w:val="00E507EC"/>
    <w:rsid w:val="00E5114B"/>
    <w:rsid w:val="00E51B69"/>
    <w:rsid w:val="00E520F2"/>
    <w:rsid w:val="00E52C90"/>
    <w:rsid w:val="00E54287"/>
    <w:rsid w:val="00E54BC0"/>
    <w:rsid w:val="00E54D1B"/>
    <w:rsid w:val="00E54E66"/>
    <w:rsid w:val="00E55756"/>
    <w:rsid w:val="00E577CB"/>
    <w:rsid w:val="00E60F91"/>
    <w:rsid w:val="00E6137C"/>
    <w:rsid w:val="00E61481"/>
    <w:rsid w:val="00E636BA"/>
    <w:rsid w:val="00E65BF0"/>
    <w:rsid w:val="00E662C3"/>
    <w:rsid w:val="00E6662A"/>
    <w:rsid w:val="00E67C21"/>
    <w:rsid w:val="00E67EB4"/>
    <w:rsid w:val="00E702CD"/>
    <w:rsid w:val="00E71E04"/>
    <w:rsid w:val="00E7251F"/>
    <w:rsid w:val="00E72F0B"/>
    <w:rsid w:val="00E746BD"/>
    <w:rsid w:val="00E759F5"/>
    <w:rsid w:val="00E75B21"/>
    <w:rsid w:val="00E75D3B"/>
    <w:rsid w:val="00E762E5"/>
    <w:rsid w:val="00E76769"/>
    <w:rsid w:val="00E81254"/>
    <w:rsid w:val="00E81375"/>
    <w:rsid w:val="00E81EA4"/>
    <w:rsid w:val="00E82E9A"/>
    <w:rsid w:val="00E82FA9"/>
    <w:rsid w:val="00E83FB9"/>
    <w:rsid w:val="00E844C9"/>
    <w:rsid w:val="00E84D4D"/>
    <w:rsid w:val="00E84E48"/>
    <w:rsid w:val="00E8536C"/>
    <w:rsid w:val="00E861F5"/>
    <w:rsid w:val="00E86634"/>
    <w:rsid w:val="00E867D1"/>
    <w:rsid w:val="00E86AAC"/>
    <w:rsid w:val="00E90502"/>
    <w:rsid w:val="00E90C16"/>
    <w:rsid w:val="00E926CB"/>
    <w:rsid w:val="00E933C9"/>
    <w:rsid w:val="00E936BF"/>
    <w:rsid w:val="00E93D39"/>
    <w:rsid w:val="00E970B0"/>
    <w:rsid w:val="00E976EA"/>
    <w:rsid w:val="00E97E50"/>
    <w:rsid w:val="00EA0D82"/>
    <w:rsid w:val="00EA0E94"/>
    <w:rsid w:val="00EA21A6"/>
    <w:rsid w:val="00EA3119"/>
    <w:rsid w:val="00EA4BB4"/>
    <w:rsid w:val="00EA4D25"/>
    <w:rsid w:val="00EA51E1"/>
    <w:rsid w:val="00EA5A0E"/>
    <w:rsid w:val="00EA7471"/>
    <w:rsid w:val="00EA7817"/>
    <w:rsid w:val="00EA7AF7"/>
    <w:rsid w:val="00EB0034"/>
    <w:rsid w:val="00EB250D"/>
    <w:rsid w:val="00EB2636"/>
    <w:rsid w:val="00EB266A"/>
    <w:rsid w:val="00EB3A2B"/>
    <w:rsid w:val="00EB65CD"/>
    <w:rsid w:val="00EC04FC"/>
    <w:rsid w:val="00EC1167"/>
    <w:rsid w:val="00EC3167"/>
    <w:rsid w:val="00EC3920"/>
    <w:rsid w:val="00EC3DE3"/>
    <w:rsid w:val="00EC699B"/>
    <w:rsid w:val="00EC74BC"/>
    <w:rsid w:val="00ED376B"/>
    <w:rsid w:val="00ED4A54"/>
    <w:rsid w:val="00ED5CB5"/>
    <w:rsid w:val="00ED7503"/>
    <w:rsid w:val="00ED7865"/>
    <w:rsid w:val="00EE1BFF"/>
    <w:rsid w:val="00EE32E8"/>
    <w:rsid w:val="00EE33C5"/>
    <w:rsid w:val="00EE53CC"/>
    <w:rsid w:val="00EE7261"/>
    <w:rsid w:val="00EE7C1E"/>
    <w:rsid w:val="00EF0210"/>
    <w:rsid w:val="00EF1433"/>
    <w:rsid w:val="00EF20C7"/>
    <w:rsid w:val="00EF21A4"/>
    <w:rsid w:val="00EF2CD0"/>
    <w:rsid w:val="00EF312D"/>
    <w:rsid w:val="00EF4587"/>
    <w:rsid w:val="00EF4F6A"/>
    <w:rsid w:val="00EF52F8"/>
    <w:rsid w:val="00EF5857"/>
    <w:rsid w:val="00EF73F0"/>
    <w:rsid w:val="00EF76A9"/>
    <w:rsid w:val="00F00BBC"/>
    <w:rsid w:val="00F00C7C"/>
    <w:rsid w:val="00F00E36"/>
    <w:rsid w:val="00F0569E"/>
    <w:rsid w:val="00F07AB0"/>
    <w:rsid w:val="00F10093"/>
    <w:rsid w:val="00F136D0"/>
    <w:rsid w:val="00F13A3B"/>
    <w:rsid w:val="00F1474F"/>
    <w:rsid w:val="00F16F3B"/>
    <w:rsid w:val="00F171BA"/>
    <w:rsid w:val="00F20B57"/>
    <w:rsid w:val="00F22AD0"/>
    <w:rsid w:val="00F23035"/>
    <w:rsid w:val="00F24704"/>
    <w:rsid w:val="00F25243"/>
    <w:rsid w:val="00F25B44"/>
    <w:rsid w:val="00F26BEC"/>
    <w:rsid w:val="00F26DAF"/>
    <w:rsid w:val="00F30E10"/>
    <w:rsid w:val="00F317D3"/>
    <w:rsid w:val="00F319A0"/>
    <w:rsid w:val="00F3212F"/>
    <w:rsid w:val="00F322F2"/>
    <w:rsid w:val="00F3311F"/>
    <w:rsid w:val="00F33808"/>
    <w:rsid w:val="00F338DD"/>
    <w:rsid w:val="00F35732"/>
    <w:rsid w:val="00F35ABD"/>
    <w:rsid w:val="00F35F9E"/>
    <w:rsid w:val="00F36009"/>
    <w:rsid w:val="00F366B5"/>
    <w:rsid w:val="00F374D6"/>
    <w:rsid w:val="00F37F71"/>
    <w:rsid w:val="00F40600"/>
    <w:rsid w:val="00F40916"/>
    <w:rsid w:val="00F41011"/>
    <w:rsid w:val="00F41111"/>
    <w:rsid w:val="00F41A76"/>
    <w:rsid w:val="00F41D20"/>
    <w:rsid w:val="00F434B9"/>
    <w:rsid w:val="00F437D3"/>
    <w:rsid w:val="00F43CF5"/>
    <w:rsid w:val="00F43FB7"/>
    <w:rsid w:val="00F44697"/>
    <w:rsid w:val="00F4483C"/>
    <w:rsid w:val="00F44963"/>
    <w:rsid w:val="00F454C6"/>
    <w:rsid w:val="00F45AA3"/>
    <w:rsid w:val="00F45CB6"/>
    <w:rsid w:val="00F45FAE"/>
    <w:rsid w:val="00F46ED9"/>
    <w:rsid w:val="00F4757E"/>
    <w:rsid w:val="00F477B2"/>
    <w:rsid w:val="00F504F3"/>
    <w:rsid w:val="00F50B30"/>
    <w:rsid w:val="00F52F27"/>
    <w:rsid w:val="00F533EC"/>
    <w:rsid w:val="00F55622"/>
    <w:rsid w:val="00F55654"/>
    <w:rsid w:val="00F57952"/>
    <w:rsid w:val="00F60B1D"/>
    <w:rsid w:val="00F60E2A"/>
    <w:rsid w:val="00F61C9F"/>
    <w:rsid w:val="00F6373C"/>
    <w:rsid w:val="00F65F02"/>
    <w:rsid w:val="00F664EC"/>
    <w:rsid w:val="00F66A52"/>
    <w:rsid w:val="00F67FBC"/>
    <w:rsid w:val="00F70196"/>
    <w:rsid w:val="00F7043B"/>
    <w:rsid w:val="00F70D91"/>
    <w:rsid w:val="00F716A1"/>
    <w:rsid w:val="00F7311F"/>
    <w:rsid w:val="00F73F63"/>
    <w:rsid w:val="00F7700A"/>
    <w:rsid w:val="00F77F54"/>
    <w:rsid w:val="00F8027B"/>
    <w:rsid w:val="00F81015"/>
    <w:rsid w:val="00F81DAA"/>
    <w:rsid w:val="00F83C6C"/>
    <w:rsid w:val="00F8509F"/>
    <w:rsid w:val="00F8604C"/>
    <w:rsid w:val="00F875B3"/>
    <w:rsid w:val="00F8761A"/>
    <w:rsid w:val="00F8792E"/>
    <w:rsid w:val="00F9046E"/>
    <w:rsid w:val="00F9093A"/>
    <w:rsid w:val="00F90C12"/>
    <w:rsid w:val="00F91C5F"/>
    <w:rsid w:val="00F92F12"/>
    <w:rsid w:val="00F931E5"/>
    <w:rsid w:val="00F93741"/>
    <w:rsid w:val="00F942B5"/>
    <w:rsid w:val="00F9485F"/>
    <w:rsid w:val="00F94C8D"/>
    <w:rsid w:val="00F9610E"/>
    <w:rsid w:val="00F96177"/>
    <w:rsid w:val="00F97C6A"/>
    <w:rsid w:val="00FA14F7"/>
    <w:rsid w:val="00FA27CC"/>
    <w:rsid w:val="00FA2E9F"/>
    <w:rsid w:val="00FA3426"/>
    <w:rsid w:val="00FA50FA"/>
    <w:rsid w:val="00FA5EB5"/>
    <w:rsid w:val="00FA73EB"/>
    <w:rsid w:val="00FB05E0"/>
    <w:rsid w:val="00FB19A0"/>
    <w:rsid w:val="00FB1A36"/>
    <w:rsid w:val="00FB2C85"/>
    <w:rsid w:val="00FB389E"/>
    <w:rsid w:val="00FB41B4"/>
    <w:rsid w:val="00FB4A89"/>
    <w:rsid w:val="00FB4CAF"/>
    <w:rsid w:val="00FB4FBA"/>
    <w:rsid w:val="00FB50F5"/>
    <w:rsid w:val="00FB52E2"/>
    <w:rsid w:val="00FB5F49"/>
    <w:rsid w:val="00FB60A8"/>
    <w:rsid w:val="00FB6243"/>
    <w:rsid w:val="00FB7294"/>
    <w:rsid w:val="00FB77EB"/>
    <w:rsid w:val="00FC03FB"/>
    <w:rsid w:val="00FC1FBA"/>
    <w:rsid w:val="00FC2248"/>
    <w:rsid w:val="00FC2F01"/>
    <w:rsid w:val="00FC2F53"/>
    <w:rsid w:val="00FC3361"/>
    <w:rsid w:val="00FC3CF6"/>
    <w:rsid w:val="00FC433C"/>
    <w:rsid w:val="00FC5A2D"/>
    <w:rsid w:val="00FC5EDE"/>
    <w:rsid w:val="00FD027C"/>
    <w:rsid w:val="00FD085F"/>
    <w:rsid w:val="00FD0A0E"/>
    <w:rsid w:val="00FD0D25"/>
    <w:rsid w:val="00FD1F7F"/>
    <w:rsid w:val="00FD2165"/>
    <w:rsid w:val="00FD302E"/>
    <w:rsid w:val="00FD537A"/>
    <w:rsid w:val="00FD6302"/>
    <w:rsid w:val="00FD74EE"/>
    <w:rsid w:val="00FD76B3"/>
    <w:rsid w:val="00FE06E5"/>
    <w:rsid w:val="00FE0A0C"/>
    <w:rsid w:val="00FE1078"/>
    <w:rsid w:val="00FE2C0B"/>
    <w:rsid w:val="00FE3683"/>
    <w:rsid w:val="00FE3C24"/>
    <w:rsid w:val="00FE3C7C"/>
    <w:rsid w:val="00FE3CA5"/>
    <w:rsid w:val="00FE3FDE"/>
    <w:rsid w:val="00FE48AF"/>
    <w:rsid w:val="00FE5EBA"/>
    <w:rsid w:val="00FE6B62"/>
    <w:rsid w:val="00FE7169"/>
    <w:rsid w:val="00FF113C"/>
    <w:rsid w:val="00FF117B"/>
    <w:rsid w:val="00FF1B94"/>
    <w:rsid w:val="00FF2A6C"/>
    <w:rsid w:val="00FF2D28"/>
    <w:rsid w:val="00FF42F9"/>
    <w:rsid w:val="00FF535C"/>
    <w:rsid w:val="00FF5B6D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43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3E91"/>
    <w:pPr>
      <w:keepNext/>
      <w:spacing w:line="240" w:lineRule="auto"/>
      <w:outlineLvl w:val="0"/>
    </w:pPr>
    <w:rPr>
      <w:rFonts w:eastAsia="Times New Roman"/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qFormat/>
    <w:rsid w:val="000A3E91"/>
    <w:pPr>
      <w:keepNext/>
      <w:spacing w:line="240" w:lineRule="auto"/>
      <w:outlineLvl w:val="1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qFormat/>
    <w:rsid w:val="000A3E91"/>
    <w:pPr>
      <w:keepNext/>
      <w:spacing w:line="240" w:lineRule="auto"/>
      <w:jc w:val="center"/>
      <w:outlineLvl w:val="2"/>
    </w:pPr>
    <w:rPr>
      <w:rFonts w:eastAsia="Times New Roman"/>
      <w:szCs w:val="20"/>
    </w:rPr>
  </w:style>
  <w:style w:type="paragraph" w:styleId="4">
    <w:name w:val="heading 4"/>
    <w:basedOn w:val="a"/>
    <w:next w:val="a"/>
    <w:link w:val="40"/>
    <w:qFormat/>
    <w:rsid w:val="000A3E91"/>
    <w:pPr>
      <w:keepNext/>
      <w:spacing w:line="240" w:lineRule="auto"/>
      <w:jc w:val="center"/>
      <w:outlineLvl w:val="3"/>
    </w:pPr>
    <w:rPr>
      <w:rFonts w:eastAsia="Times New Roman"/>
      <w:b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0A3E91"/>
    <w:pPr>
      <w:keepNext/>
      <w:spacing w:line="240" w:lineRule="auto"/>
      <w:outlineLvl w:val="4"/>
    </w:pPr>
    <w:rPr>
      <w:rFonts w:eastAsia="Times New Roman"/>
      <w:b/>
      <w:szCs w:val="20"/>
    </w:rPr>
  </w:style>
  <w:style w:type="paragraph" w:styleId="6">
    <w:name w:val="heading 6"/>
    <w:basedOn w:val="a"/>
    <w:next w:val="a"/>
    <w:link w:val="60"/>
    <w:qFormat/>
    <w:rsid w:val="000A3E91"/>
    <w:pPr>
      <w:keepNext/>
      <w:spacing w:line="240" w:lineRule="auto"/>
      <w:ind w:left="420"/>
      <w:outlineLvl w:val="5"/>
    </w:pPr>
    <w:rPr>
      <w:rFonts w:eastAsia="Times New Roman"/>
      <w:b/>
      <w:szCs w:val="20"/>
    </w:rPr>
  </w:style>
  <w:style w:type="paragraph" w:styleId="7">
    <w:name w:val="heading 7"/>
    <w:basedOn w:val="a"/>
    <w:next w:val="a"/>
    <w:link w:val="70"/>
    <w:qFormat/>
    <w:rsid w:val="000A3E91"/>
    <w:pPr>
      <w:keepNext/>
      <w:spacing w:line="240" w:lineRule="auto"/>
      <w:outlineLvl w:val="6"/>
    </w:pPr>
    <w:rPr>
      <w:rFonts w:eastAsia="Times New Roman"/>
      <w:b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0A3E91"/>
    <w:pPr>
      <w:keepNext/>
      <w:spacing w:line="240" w:lineRule="auto"/>
      <w:outlineLvl w:val="7"/>
    </w:pPr>
    <w:rPr>
      <w:rFonts w:eastAsia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0A3E91"/>
    <w:pPr>
      <w:keepNext/>
      <w:spacing w:line="240" w:lineRule="auto"/>
      <w:jc w:val="center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A3E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A3E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E91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rsid w:val="000A3E9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0A3E91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A3E9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0A3E9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0A3E9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0A3E9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0A3E9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A3E9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semiHidden/>
    <w:rsid w:val="000A3E91"/>
    <w:pPr>
      <w:spacing w:line="240" w:lineRule="auto"/>
      <w:jc w:val="center"/>
    </w:pPr>
    <w:rPr>
      <w:rFonts w:eastAsia="Times New Roman"/>
      <w:b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0A3E91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semiHidden/>
    <w:rsid w:val="000A3E91"/>
    <w:pPr>
      <w:spacing w:line="240" w:lineRule="auto"/>
    </w:pPr>
    <w:rPr>
      <w:rFonts w:eastAsia="Times New Roman"/>
      <w:color w:val="0000FF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0A3E91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styleId="31">
    <w:name w:val="Body Text 3"/>
    <w:basedOn w:val="a"/>
    <w:link w:val="32"/>
    <w:semiHidden/>
    <w:rsid w:val="000A3E91"/>
    <w:pPr>
      <w:spacing w:line="240" w:lineRule="auto"/>
    </w:pPr>
    <w:rPr>
      <w:rFonts w:eastAsia="Times New Roman"/>
      <w:color w:val="008000"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0A3E91"/>
    <w:rPr>
      <w:rFonts w:ascii="Times New Roman" w:eastAsia="Times New Roman" w:hAnsi="Times New Roman" w:cs="Times New Roman"/>
      <w:color w:val="008000"/>
      <w:sz w:val="20"/>
      <w:szCs w:val="20"/>
    </w:rPr>
  </w:style>
  <w:style w:type="paragraph" w:styleId="a7">
    <w:name w:val="Body Text Indent"/>
    <w:basedOn w:val="a"/>
    <w:link w:val="a8"/>
    <w:semiHidden/>
    <w:rsid w:val="000A3E91"/>
    <w:pPr>
      <w:spacing w:line="240" w:lineRule="auto"/>
      <w:ind w:left="420"/>
    </w:pPr>
    <w:rPr>
      <w:rFonts w:ascii="Bookman Old Style" w:eastAsia="Times New Roman" w:hAnsi="Bookman Old Style"/>
      <w:color w:val="0000FF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0A3E91"/>
    <w:rPr>
      <w:rFonts w:ascii="Bookman Old Style" w:eastAsia="Times New Roman" w:hAnsi="Bookman Old Style" w:cs="Times New Roman"/>
      <w:color w:val="0000FF"/>
      <w:sz w:val="20"/>
      <w:szCs w:val="20"/>
    </w:rPr>
  </w:style>
  <w:style w:type="paragraph" w:styleId="23">
    <w:name w:val="Body Text Indent 2"/>
    <w:basedOn w:val="a"/>
    <w:link w:val="24"/>
    <w:rsid w:val="000A3E91"/>
    <w:pPr>
      <w:spacing w:line="240" w:lineRule="auto"/>
      <w:ind w:left="60"/>
    </w:pPr>
    <w:rPr>
      <w:rFonts w:ascii="Bookman Old Style" w:eastAsia="Times New Roman" w:hAnsi="Bookman Old Style"/>
      <w:b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A3E91"/>
    <w:rPr>
      <w:rFonts w:ascii="Bookman Old Style" w:eastAsia="Times New Roman" w:hAnsi="Bookman Old Style" w:cs="Times New Roman"/>
      <w:b/>
      <w:sz w:val="20"/>
      <w:szCs w:val="20"/>
    </w:rPr>
  </w:style>
  <w:style w:type="paragraph" w:styleId="33">
    <w:name w:val="Body Text Indent 3"/>
    <w:basedOn w:val="a"/>
    <w:link w:val="34"/>
    <w:semiHidden/>
    <w:rsid w:val="000A3E91"/>
    <w:pPr>
      <w:spacing w:line="240" w:lineRule="auto"/>
      <w:ind w:left="426" w:hanging="426"/>
    </w:pPr>
    <w:rPr>
      <w:rFonts w:ascii="Bookman Old Style" w:eastAsia="Times New Roman" w:hAnsi="Bookman Old Style"/>
      <w:color w:val="0000FF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0A3E91"/>
    <w:rPr>
      <w:rFonts w:ascii="Bookman Old Style" w:eastAsia="Times New Roman" w:hAnsi="Bookman Old Style" w:cs="Times New Roman"/>
      <w:color w:val="0000FF"/>
      <w:sz w:val="24"/>
      <w:szCs w:val="20"/>
    </w:rPr>
  </w:style>
  <w:style w:type="paragraph" w:styleId="a9">
    <w:name w:val="Normal (Web)"/>
    <w:basedOn w:val="a"/>
    <w:uiPriority w:val="99"/>
    <w:rsid w:val="000A3E9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0A3E91"/>
    <w:pPr>
      <w:spacing w:line="240" w:lineRule="auto"/>
      <w:ind w:left="720"/>
      <w:contextualSpacing/>
    </w:pPr>
    <w:rPr>
      <w:rFonts w:eastAsia="Times New Roman"/>
      <w:sz w:val="20"/>
      <w:szCs w:val="20"/>
    </w:rPr>
  </w:style>
  <w:style w:type="table" w:styleId="aa">
    <w:name w:val="Table Grid"/>
    <w:basedOn w:val="a1"/>
    <w:uiPriority w:val="59"/>
    <w:rsid w:val="000A3E9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Цитата1"/>
    <w:basedOn w:val="a"/>
    <w:rsid w:val="000A3E91"/>
    <w:pPr>
      <w:spacing w:line="240" w:lineRule="exact"/>
      <w:ind w:left="-567" w:right="-284"/>
    </w:pPr>
    <w:rPr>
      <w:rFonts w:eastAsia="Times New Roman"/>
      <w:lang w:eastAsia="ar-SA"/>
    </w:rPr>
  </w:style>
  <w:style w:type="paragraph" w:styleId="ab">
    <w:name w:val="Title"/>
    <w:basedOn w:val="a"/>
    <w:next w:val="ac"/>
    <w:link w:val="ad"/>
    <w:qFormat/>
    <w:rsid w:val="000A3E91"/>
    <w:pPr>
      <w:spacing w:line="240" w:lineRule="exact"/>
      <w:ind w:left="-567" w:right="-510" w:firstLine="567"/>
      <w:jc w:val="center"/>
    </w:pPr>
    <w:rPr>
      <w:rFonts w:eastAsia="Times New Roman"/>
      <w:b/>
      <w:bCs/>
      <w:lang w:eastAsia="ar-SA"/>
    </w:rPr>
  </w:style>
  <w:style w:type="character" w:customStyle="1" w:styleId="ad">
    <w:name w:val="Название Знак"/>
    <w:basedOn w:val="a0"/>
    <w:link w:val="ab"/>
    <w:rsid w:val="000A3E91"/>
    <w:rPr>
      <w:rFonts w:ascii="Times New Roman" w:eastAsia="Times New Roman" w:hAnsi="Times New Roman" w:cs="Times New Roman"/>
      <w:b/>
      <w:bCs/>
      <w:lang w:eastAsia="ar-SA"/>
    </w:rPr>
  </w:style>
  <w:style w:type="paragraph" w:styleId="ac">
    <w:name w:val="Subtitle"/>
    <w:basedOn w:val="a"/>
    <w:next w:val="a5"/>
    <w:link w:val="ae"/>
    <w:qFormat/>
    <w:rsid w:val="000A3E91"/>
    <w:pPr>
      <w:keepNext/>
      <w:spacing w:before="240" w:after="120" w:line="240" w:lineRule="auto"/>
      <w:jc w:val="center"/>
    </w:pPr>
    <w:rPr>
      <w:rFonts w:ascii="Arial" w:eastAsia="Times New Roman" w:hAnsi="Arial" w:cs="Tahoma"/>
      <w:i/>
      <w:iCs/>
      <w:sz w:val="28"/>
      <w:szCs w:val="28"/>
      <w:lang w:val="en-US" w:eastAsia="ar-SA"/>
    </w:rPr>
  </w:style>
  <w:style w:type="character" w:customStyle="1" w:styleId="ae">
    <w:name w:val="Подзаголовок Знак"/>
    <w:basedOn w:val="a0"/>
    <w:link w:val="ac"/>
    <w:rsid w:val="000A3E91"/>
    <w:rPr>
      <w:rFonts w:ascii="Arial" w:eastAsia="Times New Roman" w:hAnsi="Arial" w:cs="Tahoma"/>
      <w:i/>
      <w:iCs/>
      <w:sz w:val="28"/>
      <w:szCs w:val="28"/>
      <w:lang w:val="en-US" w:eastAsia="ar-SA"/>
    </w:rPr>
  </w:style>
  <w:style w:type="paragraph" w:customStyle="1" w:styleId="af">
    <w:name w:val="Содержимое таблицы"/>
    <w:basedOn w:val="a"/>
    <w:rsid w:val="000A3E91"/>
    <w:pPr>
      <w:suppressLineNumbers/>
      <w:spacing w:line="240" w:lineRule="auto"/>
    </w:pPr>
    <w:rPr>
      <w:rFonts w:eastAsia="Times New Roman"/>
      <w:sz w:val="20"/>
      <w:szCs w:val="20"/>
      <w:lang w:val="en-US" w:eastAsia="ar-SA"/>
    </w:rPr>
  </w:style>
  <w:style w:type="paragraph" w:styleId="af0">
    <w:name w:val="List Paragraph"/>
    <w:basedOn w:val="a"/>
    <w:uiPriority w:val="34"/>
    <w:qFormat/>
    <w:rsid w:val="000A3E91"/>
    <w:pPr>
      <w:spacing w:line="240" w:lineRule="auto"/>
      <w:ind w:left="720"/>
      <w:contextualSpacing/>
    </w:pPr>
    <w:rPr>
      <w:rFonts w:eastAsia="Times New Roman"/>
      <w:sz w:val="20"/>
      <w:szCs w:val="20"/>
    </w:rPr>
  </w:style>
  <w:style w:type="paragraph" w:customStyle="1" w:styleId="ConsNormal">
    <w:name w:val="ConsNormal"/>
    <w:rsid w:val="000A3E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paragraph" w:customStyle="1" w:styleId="af1">
    <w:name w:val="Таблицы (моноширинный)"/>
    <w:basedOn w:val="a"/>
    <w:next w:val="a"/>
    <w:rsid w:val="000A3E91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annotation reference"/>
    <w:basedOn w:val="a0"/>
    <w:rsid w:val="000A3E91"/>
    <w:rPr>
      <w:sz w:val="16"/>
      <w:szCs w:val="16"/>
    </w:rPr>
  </w:style>
  <w:style w:type="paragraph" w:styleId="af3">
    <w:name w:val="annotation text"/>
    <w:basedOn w:val="a"/>
    <w:link w:val="af4"/>
    <w:rsid w:val="000A3E91"/>
    <w:pPr>
      <w:spacing w:line="240" w:lineRule="auto"/>
    </w:pPr>
    <w:rPr>
      <w:rFonts w:eastAsia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A3E91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rsid w:val="000A3E91"/>
    <w:rPr>
      <w:b/>
      <w:bCs/>
    </w:rPr>
  </w:style>
  <w:style w:type="character" w:customStyle="1" w:styleId="af6">
    <w:name w:val="Тема примечания Знак"/>
    <w:basedOn w:val="af4"/>
    <w:link w:val="af5"/>
    <w:rsid w:val="000A3E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header"/>
    <w:basedOn w:val="a"/>
    <w:link w:val="af8"/>
    <w:rsid w:val="000A3E91"/>
    <w:pPr>
      <w:tabs>
        <w:tab w:val="center" w:pos="4677"/>
        <w:tab w:val="right" w:pos="9355"/>
      </w:tabs>
      <w:spacing w:line="240" w:lineRule="auto"/>
    </w:pPr>
    <w:rPr>
      <w:rFonts w:eastAsia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A3E91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footer"/>
    <w:basedOn w:val="a"/>
    <w:link w:val="afa"/>
    <w:rsid w:val="000A3E91"/>
    <w:pPr>
      <w:tabs>
        <w:tab w:val="center" w:pos="4677"/>
        <w:tab w:val="right" w:pos="9355"/>
      </w:tabs>
      <w:spacing w:line="240" w:lineRule="auto"/>
    </w:pPr>
    <w:rPr>
      <w:rFonts w:eastAsia="Times New Roman"/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0A3E91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rsid w:val="002A5210"/>
    <w:pPr>
      <w:suppressAutoHyphens/>
      <w:spacing w:line="240" w:lineRule="auto"/>
    </w:pPr>
    <w:rPr>
      <w:rFonts w:ascii="Bookman Old Style" w:eastAsia="Times New Roman" w:hAnsi="Bookman Old Style"/>
      <w:b/>
      <w:sz w:val="20"/>
      <w:szCs w:val="20"/>
      <w:lang w:eastAsia="ar-SA"/>
    </w:rPr>
  </w:style>
  <w:style w:type="character" w:customStyle="1" w:styleId="afb">
    <w:name w:val="Гипертекстовая ссылка"/>
    <w:uiPriority w:val="99"/>
    <w:rsid w:val="00AC52AD"/>
    <w:rPr>
      <w:b/>
      <w:bCs/>
      <w:color w:val="auto"/>
      <w:sz w:val="26"/>
      <w:szCs w:val="26"/>
    </w:rPr>
  </w:style>
  <w:style w:type="character" w:customStyle="1" w:styleId="afc">
    <w:name w:val="Цветовое выделение"/>
    <w:rsid w:val="00AC52AD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rsid w:val="00AC52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C5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fd">
    <w:name w:val="Hyperlink"/>
    <w:rsid w:val="00AC52AD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unhideWhenUsed/>
    <w:rsid w:val="00DC1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C14D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70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A22"/>
    <w:rPr>
      <w:rFonts w:ascii="Courier New" w:eastAsia="Times New Roman" w:hAnsi="Courier New" w:cs="Courier New"/>
      <w:sz w:val="20"/>
      <w:szCs w:val="20"/>
    </w:rPr>
  </w:style>
  <w:style w:type="character" w:styleId="aff0">
    <w:name w:val="Strong"/>
    <w:basedOn w:val="a0"/>
    <w:uiPriority w:val="22"/>
    <w:qFormat/>
    <w:rsid w:val="00107968"/>
    <w:rPr>
      <w:b/>
      <w:bCs/>
    </w:rPr>
  </w:style>
  <w:style w:type="character" w:customStyle="1" w:styleId="apple-converted-space">
    <w:name w:val="apple-converted-space"/>
    <w:basedOn w:val="a0"/>
    <w:rsid w:val="00317033"/>
  </w:style>
  <w:style w:type="paragraph" w:customStyle="1" w:styleId="ConsPlusNormal">
    <w:name w:val="ConsPlusNormal"/>
    <w:rsid w:val="00B76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f1">
    <w:name w:val="No Spacing"/>
    <w:uiPriority w:val="1"/>
    <w:qFormat/>
    <w:rsid w:val="006241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7C45C8"/>
    <w:pPr>
      <w:spacing w:before="100" w:beforeAutospacing="1" w:after="100" w:afterAutospacing="1" w:line="240" w:lineRule="auto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988086/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20485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D0C7-6264-4E1F-9552-F5F1E177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13362</TotalTime>
  <Pages>1</Pages>
  <Words>6707</Words>
  <Characters>38234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2106</cp:revision>
  <cp:lastPrinted>2020-03-20T10:24:00Z</cp:lastPrinted>
  <dcterms:created xsi:type="dcterms:W3CDTF">2013-03-14T09:55:00Z</dcterms:created>
  <dcterms:modified xsi:type="dcterms:W3CDTF">2020-03-20T11:18:00Z</dcterms:modified>
</cp:coreProperties>
</file>